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9F38B0" w14:textId="294E7D2B" w:rsidR="000115FC" w:rsidRPr="000115FC" w:rsidRDefault="00986397" w:rsidP="00E27889">
      <w:pPr>
        <w:suppressAutoHyphens w:val="0"/>
        <w:rPr>
          <w:rFonts w:ascii="Trajan Pro" w:hAnsi="Trajan Pro"/>
          <w:b/>
          <w:noProof/>
          <w:sz w:val="30"/>
          <w:lang w:val="en-PH" w:eastAsia="en-PH"/>
        </w:rPr>
      </w:pPr>
      <w:r w:rsidRPr="00764855">
        <w:rPr>
          <w:rFonts w:ascii="Arial" w:hAnsi="Arial" w:cs="Arial"/>
          <w:b/>
          <w:noProof/>
          <w:color w:val="FF00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22224A" wp14:editId="0836B1BA">
                <wp:simplePos x="0" y="0"/>
                <wp:positionH relativeFrom="margin">
                  <wp:posOffset>6350</wp:posOffset>
                </wp:positionH>
                <wp:positionV relativeFrom="paragraph">
                  <wp:posOffset>474980</wp:posOffset>
                </wp:positionV>
                <wp:extent cx="5791200" cy="70485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529" y="21016"/>
                    <wp:lineTo x="21529" y="0"/>
                    <wp:lineTo x="0" y="0"/>
                  </wp:wrapPolygon>
                </wp:wrapTight>
                <wp:docPr id="7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048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C66BB" w14:textId="4972990E" w:rsidR="00E27889" w:rsidRPr="00A61E37" w:rsidRDefault="00813A52" w:rsidP="00A61E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PH"/>
                              </w:rPr>
                            </w:pPr>
                            <w:r w:rsidRPr="00813A5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PH"/>
                              </w:rPr>
                              <w:t>PSA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PH"/>
                              </w:rPr>
                              <w:t xml:space="preserve"> Davao del Sur, DSWD XI Collaborative Effort for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PH"/>
                              </w:rPr>
                              <w:t>PhilSys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PH"/>
                              </w:rPr>
                              <w:t xml:space="preserve"> Registration of 4Ps Beneficiaries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2224A" id="Rectangle 248" o:spid="_x0000_s1026" style="position:absolute;margin-left:.5pt;margin-top:37.4pt;width:456pt;height:55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" fillcolor="#f2f2f2" stroked="f">
                <v:textbox>
                  <w:txbxContent>
                    <w:p w14:paraId="612C66BB" w14:textId="4972990E" w:rsidR="00E27889" w:rsidRPr="00A61E37" w:rsidRDefault="00813A52" w:rsidP="00A61E37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  <w:lang w:val="en-PH"/>
                        </w:rPr>
                      </w:pPr>
                      <w:r w:rsidRPr="00813A52">
                        <w:rPr>
                          <w:rFonts w:ascii="Arial" w:hAnsi="Arial"/>
                          <w:b/>
                          <w:sz w:val="28"/>
                          <w:szCs w:val="28"/>
                          <w:lang w:val="en-PH"/>
                        </w:rPr>
                        <w:t>PSA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lang w:val="en-PH"/>
                        </w:rPr>
                        <w:t xml:space="preserve"> Davao del Sur, DSWD XI Collaborative Effort for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lang w:val="en-PH"/>
                        </w:rPr>
                        <w:t>PhilSys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lang w:val="en-PH"/>
                        </w:rPr>
                        <w:t xml:space="preserve"> Registration of 4Ps Beneficiaries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0115FC">
        <w:rPr>
          <w:rFonts w:ascii="Trajan Pro" w:hAnsi="Trajan Pro"/>
          <w:b/>
          <w:noProof/>
          <w:sz w:val="3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69560" wp14:editId="4274EB0D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977640" cy="591820"/>
                <wp:effectExtent l="0" t="0" r="3810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D3DBB" w14:textId="60FDE4E4" w:rsidR="000115FC" w:rsidRPr="00986397" w:rsidRDefault="000115FC" w:rsidP="000115FC">
                            <w:pPr>
                              <w:pStyle w:val="Header"/>
                              <w:jc w:val="center"/>
                              <w:rPr>
                                <w:rFonts w:ascii="Trajan Pro" w:hAnsi="Trajan Pro"/>
                                <w:b/>
                                <w:sz w:val="52"/>
                              </w:rPr>
                            </w:pPr>
                            <w:r w:rsidRPr="00986397">
                              <w:rPr>
                                <w:rFonts w:ascii="Trajan Pro" w:hAnsi="Trajan Pro"/>
                                <w:b/>
                                <w:sz w:val="52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76956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0;margin-top:.45pt;width:313.2pt;height:46.6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" filled="f" stroked="f">
                <v:textbox style="mso-fit-shape-to-text:t" inset="0,0,0,0">
                  <w:txbxContent>
                    <w:p w14:paraId="688D3DBB" w14:textId="60FDE4E4" w:rsidR="000115FC" w:rsidRPr="00986397" w:rsidRDefault="000115FC" w:rsidP="000115FC">
                      <w:pPr>
                        <w:pStyle w:val="Header"/>
                        <w:jc w:val="center"/>
                        <w:rPr>
                          <w:rFonts w:ascii="Trajan Pro" w:hAnsi="Trajan Pro"/>
                          <w:b/>
                          <w:sz w:val="52"/>
                        </w:rPr>
                      </w:pPr>
                      <w:r w:rsidRPr="00986397">
                        <w:rPr>
                          <w:rFonts w:ascii="Trajan Pro" w:hAnsi="Trajan Pro"/>
                          <w:b/>
                          <w:sz w:val="52"/>
                        </w:rPr>
                        <w:t>PRESS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2DCE7" w14:textId="4B920A4F" w:rsidR="00E27889" w:rsidRPr="00986397" w:rsidRDefault="00D26485" w:rsidP="000115FC">
      <w:pPr>
        <w:suppressAutoHyphens w:val="0"/>
        <w:rPr>
          <w:rFonts w:ascii="Trajan Pro" w:hAnsi="Trajan Pro"/>
          <w:b/>
          <w:noProof/>
          <w:sz w:val="30"/>
          <w:lang w:val="en-PH" w:eastAsia="en-PH"/>
        </w:rPr>
      </w:pPr>
      <w:r w:rsidRPr="000115FC">
        <w:rPr>
          <w:rFonts w:ascii="Trajan Pro" w:hAnsi="Trajan Pro"/>
          <w:b/>
          <w:noProof/>
          <w:sz w:val="38"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BDC3A69" wp14:editId="758365FF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5781675" cy="0"/>
                <wp:effectExtent l="0" t="0" r="28575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FF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0;margin-top:13.8pt;width:455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" strokecolor="#7f7f7f" strokeweight=".25pt">
                <w10:wrap anchorx="margin"/>
              </v:shape>
            </w:pict>
          </mc:Fallback>
        </mc:AlternateContent>
      </w:r>
      <w:r w:rsidR="00E27889" w:rsidRPr="00764855">
        <w:rPr>
          <w:rFonts w:ascii="Arial" w:hAnsi="Arial" w:cs="Arial"/>
          <w:noProof/>
          <w:color w:val="FF00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096BED" wp14:editId="1D7E4E9F">
                <wp:simplePos x="0" y="0"/>
                <wp:positionH relativeFrom="column">
                  <wp:posOffset>539115</wp:posOffset>
                </wp:positionH>
                <wp:positionV relativeFrom="paragraph">
                  <wp:posOffset>-147320</wp:posOffset>
                </wp:positionV>
                <wp:extent cx="25400" cy="116840"/>
                <wp:effectExtent l="0" t="0" r="0" b="0"/>
                <wp:wrapNone/>
                <wp:docPr id="75" name="anvsoft_textblock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DFEC7" w14:textId="77777777" w:rsidR="00E27889" w:rsidRDefault="00E27889" w:rsidP="00E27889">
                            <w:pPr>
                              <w:spacing w:line="200" w:lineRule="exact"/>
                            </w:pPr>
                            <w:r>
                              <w:rPr>
                                <w:rFonts w:ascii="BMHGCD+Calibri" w:hAnsi="BMHGCD+Calibri" w:cs="BMHGCD+Calibri"/>
                                <w:noProof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96BED" id="anvsoft_textblock_7" o:spid="_x0000_s1028" type="#_x0000_t202" style="position:absolute;margin-left:42.45pt;margin-top:-11.6pt;width:2pt;height: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" filled="f" stroked="f">
                <v:stroke joinstyle="round"/>
                <v:textbox inset="0,0,0,0">
                  <w:txbxContent>
                    <w:p w14:paraId="7F6DFEC7" w14:textId="77777777" w:rsidR="00E27889" w:rsidRDefault="00E27889" w:rsidP="00E27889">
                      <w:pPr>
                        <w:spacing w:line="200" w:lineRule="exact"/>
                      </w:pPr>
                      <w:r>
                        <w:rPr>
                          <w:rFonts w:ascii="BMHGCD+Calibri" w:hAnsi="BMHGCD+Calibri" w:cs="BMHGCD+Calibri"/>
                          <w:noProof/>
                          <w:color w:val="00000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27889" w:rsidRPr="00764855">
        <w:rPr>
          <w:rFonts w:ascii="Arial" w:hAnsi="Arial" w:cs="Arial"/>
          <w:noProof/>
          <w:color w:val="FF00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9AF66B" wp14:editId="00EC1362">
                <wp:simplePos x="0" y="0"/>
                <wp:positionH relativeFrom="page">
                  <wp:posOffset>1052195</wp:posOffset>
                </wp:positionH>
                <wp:positionV relativeFrom="page">
                  <wp:posOffset>-24765</wp:posOffset>
                </wp:positionV>
                <wp:extent cx="25400" cy="127000"/>
                <wp:effectExtent l="0" t="0" r="0" b="0"/>
                <wp:wrapNone/>
                <wp:docPr id="73" name="anvsoft_textblock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4193F" w14:textId="77777777" w:rsidR="00E27889" w:rsidRDefault="00E27889" w:rsidP="00E27889">
                            <w:pPr>
                              <w:spacing w:line="200" w:lineRule="exact"/>
                            </w:pPr>
                            <w:r>
                              <w:rPr>
                                <w:rFonts w:ascii="BMHGCD+Calibri" w:hAnsi="BMHGCD+Calibri" w:cs="BMHGCD+Calibri"/>
                                <w:noProof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AF66B" id="anvsoft_textblock_6" o:spid="_x0000_s1029" type="#_x0000_t202" style="position:absolute;margin-left:82.85pt;margin-top:-1.95pt;width:2pt;height:10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" filled="f" stroked="f">
                <v:stroke joinstyle="round"/>
                <v:textbox inset="0,0,0,0">
                  <w:txbxContent>
                    <w:p w14:paraId="39D4193F" w14:textId="77777777" w:rsidR="00E27889" w:rsidRDefault="00E27889" w:rsidP="00E27889">
                      <w:pPr>
                        <w:spacing w:line="200" w:lineRule="exact"/>
                      </w:pPr>
                      <w:r>
                        <w:rPr>
                          <w:rFonts w:ascii="BMHGCD+Calibri" w:hAnsi="BMHGCD+Calibri" w:cs="BMHGCD+Calibri"/>
                          <w:noProof/>
                          <w:color w:val="00000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C18D0C" w14:textId="5F799417" w:rsidR="00E27889" w:rsidRPr="00764855" w:rsidRDefault="00E27889" w:rsidP="00E27889">
      <w:pPr>
        <w:pStyle w:val="Heading3"/>
        <w:numPr>
          <w:ilvl w:val="0"/>
          <w:numId w:val="0"/>
        </w:numPr>
        <w:tabs>
          <w:tab w:val="center" w:pos="4513"/>
        </w:tabs>
        <w:jc w:val="left"/>
        <w:rPr>
          <w:rFonts w:ascii="Arial" w:hAnsi="Arial" w:cs="Arial"/>
          <w:bCs/>
          <w:iCs/>
          <w:szCs w:val="24"/>
        </w:rPr>
      </w:pPr>
      <w:r w:rsidRPr="00764855">
        <w:rPr>
          <w:rFonts w:ascii="Arial" w:hAnsi="Arial" w:cs="Arial"/>
          <w:iCs/>
          <w:szCs w:val="24"/>
        </w:rPr>
        <w:t>Date of Release:</w:t>
      </w:r>
      <w:r w:rsidR="00E44DE5">
        <w:rPr>
          <w:rFonts w:ascii="Arial" w:hAnsi="Arial" w:cs="Arial"/>
          <w:iCs/>
          <w:szCs w:val="24"/>
        </w:rPr>
        <w:t xml:space="preserve"> </w:t>
      </w:r>
      <w:r w:rsidR="00C01EBD">
        <w:rPr>
          <w:rFonts w:ascii="Arial" w:hAnsi="Arial" w:cs="Arial"/>
          <w:b w:val="0"/>
          <w:bCs/>
          <w:iCs/>
          <w:szCs w:val="24"/>
        </w:rPr>
        <w:t>25</w:t>
      </w:r>
      <w:r w:rsidR="00E44DE5" w:rsidRPr="00E44DE5">
        <w:rPr>
          <w:rFonts w:ascii="Arial" w:hAnsi="Arial" w:cs="Arial"/>
          <w:b w:val="0"/>
          <w:bCs/>
          <w:iCs/>
          <w:szCs w:val="24"/>
        </w:rPr>
        <w:t xml:space="preserve"> April 2024</w:t>
      </w:r>
      <w:r w:rsidRPr="00764855">
        <w:rPr>
          <w:rFonts w:ascii="Arial" w:hAnsi="Arial" w:cs="Arial"/>
          <w:iCs/>
          <w:szCs w:val="24"/>
        </w:rPr>
        <w:tab/>
      </w:r>
    </w:p>
    <w:p w14:paraId="59D46834" w14:textId="2ECE26AE" w:rsidR="0092332C" w:rsidRPr="00764855" w:rsidRDefault="00F06302" w:rsidP="00040B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5788A3A" wp14:editId="3A372307">
            <wp:simplePos x="0" y="0"/>
            <wp:positionH relativeFrom="margin">
              <wp:posOffset>1965855</wp:posOffset>
            </wp:positionH>
            <wp:positionV relativeFrom="paragraph">
              <wp:posOffset>244475</wp:posOffset>
            </wp:positionV>
            <wp:extent cx="1747520" cy="1437640"/>
            <wp:effectExtent l="0" t="0" r="5080" b="0"/>
            <wp:wrapThrough wrapText="bothSides">
              <wp:wrapPolygon edited="0">
                <wp:start x="0" y="0"/>
                <wp:lineTo x="0" y="21180"/>
                <wp:lineTo x="21427" y="21180"/>
                <wp:lineTo x="2142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9A2858B" wp14:editId="5FF2400B">
            <wp:simplePos x="0" y="0"/>
            <wp:positionH relativeFrom="margin">
              <wp:posOffset>3741420</wp:posOffset>
            </wp:positionH>
            <wp:positionV relativeFrom="paragraph">
              <wp:posOffset>248285</wp:posOffset>
            </wp:positionV>
            <wp:extent cx="1877695" cy="1418590"/>
            <wp:effectExtent l="0" t="0" r="8255" b="0"/>
            <wp:wrapThrough wrapText="bothSides">
              <wp:wrapPolygon edited="0">
                <wp:start x="0" y="0"/>
                <wp:lineTo x="0" y="21175"/>
                <wp:lineTo x="21476" y="21175"/>
                <wp:lineTo x="2147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FB17811" wp14:editId="18831868">
            <wp:simplePos x="0" y="0"/>
            <wp:positionH relativeFrom="margin">
              <wp:posOffset>31115</wp:posOffset>
            </wp:positionH>
            <wp:positionV relativeFrom="paragraph">
              <wp:posOffset>245745</wp:posOffset>
            </wp:positionV>
            <wp:extent cx="1903095" cy="1436370"/>
            <wp:effectExtent l="0" t="0" r="1905" b="0"/>
            <wp:wrapThrough wrapText="bothSides">
              <wp:wrapPolygon edited="0">
                <wp:start x="0" y="0"/>
                <wp:lineTo x="0" y="21199"/>
                <wp:lineTo x="21405" y="21199"/>
                <wp:lineTo x="214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889" w:rsidRPr="00764855">
        <w:rPr>
          <w:rFonts w:ascii="Arial" w:hAnsi="Arial" w:cs="Arial"/>
          <w:b/>
          <w:sz w:val="24"/>
          <w:szCs w:val="24"/>
        </w:rPr>
        <w:t>Reference No.</w:t>
      </w:r>
      <w:r w:rsidR="005F62B0" w:rsidRPr="00764855">
        <w:rPr>
          <w:rFonts w:ascii="Arial" w:hAnsi="Arial" w:cs="Arial"/>
          <w:b/>
          <w:sz w:val="24"/>
          <w:szCs w:val="24"/>
        </w:rPr>
        <w:t>:</w:t>
      </w:r>
      <w:r w:rsidR="00E27889" w:rsidRPr="00764855">
        <w:rPr>
          <w:rFonts w:ascii="Arial" w:hAnsi="Arial" w:cs="Arial"/>
          <w:b/>
          <w:sz w:val="24"/>
          <w:szCs w:val="24"/>
        </w:rPr>
        <w:t xml:space="preserve"> </w:t>
      </w:r>
      <w:r w:rsidR="00E44DE5">
        <w:rPr>
          <w:rFonts w:ascii="Arial" w:hAnsi="Arial" w:cs="Arial"/>
          <w:color w:val="000000"/>
          <w:sz w:val="22"/>
          <w:szCs w:val="22"/>
        </w:rPr>
        <w:t>PR-2024-04PSO24-003</w:t>
      </w:r>
    </w:p>
    <w:p w14:paraId="0E3BAA24" w14:textId="7EB287FA" w:rsidR="00D26485" w:rsidRPr="00986397" w:rsidRDefault="00D26485" w:rsidP="00986397">
      <w:pPr>
        <w:jc w:val="both"/>
        <w:rPr>
          <w:rFonts w:ascii="Arial" w:hAnsi="Arial" w:cs="Arial"/>
          <w:noProof/>
          <w:sz w:val="12"/>
          <w:szCs w:val="24"/>
          <w:lang w:val="en-PH" w:eastAsia="en-PH"/>
        </w:rPr>
      </w:pPr>
    </w:p>
    <w:p w14:paraId="0AD997EC" w14:textId="77777777" w:rsidR="003A2066" w:rsidRDefault="003A2066" w:rsidP="004A4261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37DE971" w14:textId="3A3F26ED" w:rsidR="004A4261" w:rsidRDefault="00FE069F" w:rsidP="004A42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E069F">
        <w:rPr>
          <w:rFonts w:ascii="Arial" w:hAnsi="Arial" w:cs="Arial"/>
          <w:sz w:val="24"/>
          <w:szCs w:val="24"/>
        </w:rPr>
        <w:t xml:space="preserve">Davao City - The Davao del Sur Provincial Statistical Office and the Department of Social Welfare and Development (DSWD) XI have commenced national </w:t>
      </w:r>
      <w:r w:rsidR="00E44DE5">
        <w:rPr>
          <w:rFonts w:ascii="Arial" w:hAnsi="Arial" w:cs="Arial"/>
          <w:sz w:val="24"/>
          <w:szCs w:val="24"/>
        </w:rPr>
        <w:t>identification</w:t>
      </w:r>
      <w:r w:rsidRPr="00FE069F">
        <w:rPr>
          <w:rFonts w:ascii="Arial" w:hAnsi="Arial" w:cs="Arial"/>
          <w:sz w:val="24"/>
          <w:szCs w:val="24"/>
        </w:rPr>
        <w:t xml:space="preserve"> registration for beneficiaries and their household members of the </w:t>
      </w:r>
      <w:proofErr w:type="spellStart"/>
      <w:r w:rsidRPr="00FE069F">
        <w:rPr>
          <w:rFonts w:ascii="Arial" w:hAnsi="Arial" w:cs="Arial"/>
          <w:sz w:val="24"/>
          <w:szCs w:val="24"/>
        </w:rPr>
        <w:t>Pantawid</w:t>
      </w:r>
      <w:proofErr w:type="spellEnd"/>
      <w:r w:rsidRPr="00FE0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69F">
        <w:rPr>
          <w:rFonts w:ascii="Arial" w:hAnsi="Arial" w:cs="Arial"/>
          <w:sz w:val="24"/>
          <w:szCs w:val="24"/>
        </w:rPr>
        <w:t>Pamilyang</w:t>
      </w:r>
      <w:proofErr w:type="spellEnd"/>
      <w:r w:rsidRPr="00FE069F">
        <w:rPr>
          <w:rFonts w:ascii="Arial" w:hAnsi="Arial" w:cs="Arial"/>
          <w:sz w:val="24"/>
          <w:szCs w:val="24"/>
        </w:rPr>
        <w:t xml:space="preserve"> Pilipino Program (4Ps).</w:t>
      </w:r>
    </w:p>
    <w:p w14:paraId="2E1CC9EC" w14:textId="77777777" w:rsidR="00FE069F" w:rsidRPr="00581052" w:rsidRDefault="00FE069F" w:rsidP="004A4261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F0EDC08" w14:textId="1AB3C86D" w:rsidR="00F06302" w:rsidRDefault="003A2066" w:rsidP="003A20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2066">
        <w:rPr>
          <w:rFonts w:ascii="Arial" w:hAnsi="Arial" w:cs="Arial"/>
          <w:sz w:val="24"/>
          <w:szCs w:val="24"/>
        </w:rPr>
        <w:t xml:space="preserve">On 8 March 2024, PSA Davao del Sur and DSWD XI began the first co-location </w:t>
      </w:r>
      <w:r w:rsidR="00E44DE5">
        <w:rPr>
          <w:rFonts w:ascii="Arial" w:hAnsi="Arial" w:cs="Arial"/>
          <w:sz w:val="24"/>
          <w:szCs w:val="24"/>
        </w:rPr>
        <w:t>of the</w:t>
      </w:r>
      <w:r w:rsidRPr="003A2066">
        <w:rPr>
          <w:rFonts w:ascii="Arial" w:hAnsi="Arial" w:cs="Arial"/>
          <w:sz w:val="24"/>
          <w:szCs w:val="24"/>
        </w:rPr>
        <w:t xml:space="preserve"> national ID registration </w:t>
      </w:r>
      <w:r w:rsidR="00E44DE5">
        <w:rPr>
          <w:rFonts w:ascii="Arial" w:hAnsi="Arial" w:cs="Arial"/>
          <w:sz w:val="24"/>
          <w:szCs w:val="24"/>
        </w:rPr>
        <w:t>in</w:t>
      </w:r>
      <w:r w:rsidRPr="003A2066">
        <w:rPr>
          <w:rFonts w:ascii="Arial" w:hAnsi="Arial" w:cs="Arial"/>
          <w:sz w:val="24"/>
          <w:szCs w:val="24"/>
        </w:rPr>
        <w:t xml:space="preserve"> Barangay </w:t>
      </w:r>
      <w:proofErr w:type="spellStart"/>
      <w:r w:rsidRPr="003A2066">
        <w:rPr>
          <w:rFonts w:ascii="Arial" w:hAnsi="Arial" w:cs="Arial"/>
          <w:sz w:val="24"/>
          <w:szCs w:val="24"/>
        </w:rPr>
        <w:t>Aplaya</w:t>
      </w:r>
      <w:proofErr w:type="spellEnd"/>
      <w:r w:rsidRPr="003A20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2066">
        <w:rPr>
          <w:rFonts w:ascii="Arial" w:hAnsi="Arial" w:cs="Arial"/>
          <w:sz w:val="24"/>
          <w:szCs w:val="24"/>
        </w:rPr>
        <w:t>Digos</w:t>
      </w:r>
      <w:proofErr w:type="spellEnd"/>
      <w:r w:rsidRPr="003A2066">
        <w:rPr>
          <w:rFonts w:ascii="Arial" w:hAnsi="Arial" w:cs="Arial"/>
          <w:sz w:val="24"/>
          <w:szCs w:val="24"/>
        </w:rPr>
        <w:t xml:space="preserve"> City, Davao del Sur. As of 18 April 2024, a total of 2,321 beneficiaries have</w:t>
      </w:r>
      <w:r w:rsidR="00E44DE5">
        <w:rPr>
          <w:rFonts w:ascii="Arial" w:hAnsi="Arial" w:cs="Arial"/>
          <w:sz w:val="24"/>
          <w:szCs w:val="24"/>
        </w:rPr>
        <w:t xml:space="preserve"> been</w:t>
      </w:r>
      <w:r w:rsidRPr="003A2066">
        <w:rPr>
          <w:rFonts w:ascii="Arial" w:hAnsi="Arial" w:cs="Arial"/>
          <w:sz w:val="24"/>
          <w:szCs w:val="24"/>
        </w:rPr>
        <w:t xml:space="preserve"> registered for </w:t>
      </w:r>
      <w:proofErr w:type="spellStart"/>
      <w:r w:rsidRPr="003A2066">
        <w:rPr>
          <w:rFonts w:ascii="Arial" w:hAnsi="Arial" w:cs="Arial"/>
          <w:sz w:val="24"/>
          <w:szCs w:val="24"/>
        </w:rPr>
        <w:t>PhilSys</w:t>
      </w:r>
      <w:proofErr w:type="spellEnd"/>
      <w:r w:rsidRPr="003A2066">
        <w:rPr>
          <w:rFonts w:ascii="Arial" w:hAnsi="Arial" w:cs="Arial"/>
          <w:sz w:val="24"/>
          <w:szCs w:val="24"/>
        </w:rPr>
        <w:t>. These efforts aim to improve access to government services and enhance social welfare programs.</w:t>
      </w:r>
    </w:p>
    <w:p w14:paraId="773E7749" w14:textId="77777777" w:rsidR="003A2066" w:rsidRPr="00986397" w:rsidRDefault="003A2066" w:rsidP="00581052">
      <w:pPr>
        <w:jc w:val="both"/>
        <w:rPr>
          <w:rFonts w:ascii="Arial" w:hAnsi="Arial" w:cs="Arial"/>
          <w:szCs w:val="24"/>
        </w:rPr>
      </w:pPr>
    </w:p>
    <w:p w14:paraId="0BEA8676" w14:textId="5FEBBB08" w:rsidR="0004596E" w:rsidRDefault="003A2066" w:rsidP="003A20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2066">
        <w:rPr>
          <w:rFonts w:ascii="Arial" w:hAnsi="Arial" w:cs="Arial"/>
          <w:sz w:val="24"/>
          <w:szCs w:val="24"/>
        </w:rPr>
        <w:t xml:space="preserve">During the collaborative program, </w:t>
      </w:r>
      <w:proofErr w:type="spellStart"/>
      <w:r w:rsidRPr="003A2066">
        <w:rPr>
          <w:rFonts w:ascii="Arial" w:hAnsi="Arial" w:cs="Arial"/>
          <w:sz w:val="24"/>
          <w:szCs w:val="24"/>
        </w:rPr>
        <w:t>PhilSys</w:t>
      </w:r>
      <w:proofErr w:type="spellEnd"/>
      <w:r w:rsidRPr="003A2066">
        <w:rPr>
          <w:rFonts w:ascii="Arial" w:hAnsi="Arial" w:cs="Arial"/>
          <w:sz w:val="24"/>
          <w:szCs w:val="24"/>
        </w:rPr>
        <w:t xml:space="preserve"> personnel assisted beneficiaries with their concerns, particularly those who were already registered but had lost the transaction slip containing the transaction reference number. Additionally, </w:t>
      </w:r>
      <w:proofErr w:type="spellStart"/>
      <w:r w:rsidRPr="003A2066">
        <w:rPr>
          <w:rFonts w:ascii="Arial" w:hAnsi="Arial" w:cs="Arial"/>
          <w:sz w:val="24"/>
          <w:szCs w:val="24"/>
        </w:rPr>
        <w:t>PhilSys</w:t>
      </w:r>
      <w:proofErr w:type="spellEnd"/>
      <w:r w:rsidRPr="003A2066">
        <w:rPr>
          <w:rFonts w:ascii="Arial" w:hAnsi="Arial" w:cs="Arial"/>
          <w:sz w:val="24"/>
          <w:szCs w:val="24"/>
        </w:rPr>
        <w:t xml:space="preserve"> personnel assisted beneficiaries who completed national ID registration but had not yet received their </w:t>
      </w:r>
      <w:proofErr w:type="spellStart"/>
      <w:r w:rsidRPr="003A2066">
        <w:rPr>
          <w:rFonts w:ascii="Arial" w:hAnsi="Arial" w:cs="Arial"/>
          <w:sz w:val="24"/>
          <w:szCs w:val="24"/>
        </w:rPr>
        <w:t>PhilID</w:t>
      </w:r>
      <w:proofErr w:type="spellEnd"/>
      <w:r w:rsidRPr="003A2066">
        <w:rPr>
          <w:rFonts w:ascii="Arial" w:hAnsi="Arial" w:cs="Arial"/>
          <w:sz w:val="24"/>
          <w:szCs w:val="24"/>
        </w:rPr>
        <w:t xml:space="preserve"> card by providing the </w:t>
      </w:r>
      <w:proofErr w:type="spellStart"/>
      <w:r w:rsidRPr="003A2066">
        <w:rPr>
          <w:rFonts w:ascii="Arial" w:hAnsi="Arial" w:cs="Arial"/>
          <w:sz w:val="24"/>
          <w:szCs w:val="24"/>
        </w:rPr>
        <w:t>ePhilID</w:t>
      </w:r>
      <w:proofErr w:type="spellEnd"/>
      <w:r w:rsidRPr="003A2066">
        <w:rPr>
          <w:rFonts w:ascii="Arial" w:hAnsi="Arial" w:cs="Arial"/>
          <w:sz w:val="24"/>
          <w:szCs w:val="24"/>
        </w:rPr>
        <w:t>.</w:t>
      </w:r>
    </w:p>
    <w:p w14:paraId="717303AF" w14:textId="77777777" w:rsidR="003A2066" w:rsidRPr="00986397" w:rsidRDefault="003A2066" w:rsidP="00FE069F">
      <w:pPr>
        <w:jc w:val="both"/>
        <w:rPr>
          <w:rFonts w:ascii="Arial" w:hAnsi="Arial" w:cs="Arial"/>
          <w:szCs w:val="24"/>
        </w:rPr>
      </w:pPr>
    </w:p>
    <w:p w14:paraId="777C8223" w14:textId="6DFE8391" w:rsidR="00FE069F" w:rsidRDefault="003A2066" w:rsidP="003A20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2066">
        <w:rPr>
          <w:rFonts w:ascii="Arial" w:hAnsi="Arial" w:cs="Arial"/>
          <w:sz w:val="24"/>
          <w:szCs w:val="24"/>
        </w:rPr>
        <w:t xml:space="preserve">The PSA Davao del Sur and DSWD XI will continue </w:t>
      </w:r>
      <w:r w:rsidR="00E44DE5">
        <w:rPr>
          <w:rFonts w:ascii="Arial" w:hAnsi="Arial" w:cs="Arial"/>
          <w:sz w:val="24"/>
          <w:szCs w:val="24"/>
        </w:rPr>
        <w:t>these</w:t>
      </w:r>
      <w:r w:rsidRPr="003A2066">
        <w:rPr>
          <w:rFonts w:ascii="Arial" w:hAnsi="Arial" w:cs="Arial"/>
          <w:sz w:val="24"/>
          <w:szCs w:val="24"/>
        </w:rPr>
        <w:t xml:space="preserve"> collaborative efforts until the end</w:t>
      </w:r>
      <w:r>
        <w:rPr>
          <w:rFonts w:ascii="Arial" w:hAnsi="Arial" w:cs="Arial"/>
          <w:sz w:val="24"/>
          <w:szCs w:val="24"/>
        </w:rPr>
        <w:t xml:space="preserve"> </w:t>
      </w:r>
      <w:r w:rsidRPr="003A2066">
        <w:rPr>
          <w:rFonts w:ascii="Arial" w:hAnsi="Arial" w:cs="Arial"/>
          <w:sz w:val="24"/>
          <w:szCs w:val="24"/>
        </w:rPr>
        <w:t xml:space="preserve">of April, ensuring that eligible beneficiaries are given the opportunity to register for the national ID system. </w:t>
      </w:r>
      <w:r w:rsidR="00E44DE5">
        <w:rPr>
          <w:rFonts w:ascii="Arial" w:hAnsi="Arial" w:cs="Arial"/>
          <w:sz w:val="24"/>
          <w:szCs w:val="24"/>
        </w:rPr>
        <w:t>Both agen</w:t>
      </w:r>
      <w:r w:rsidR="00C01EBD">
        <w:rPr>
          <w:rFonts w:ascii="Arial" w:hAnsi="Arial" w:cs="Arial"/>
          <w:sz w:val="24"/>
          <w:szCs w:val="24"/>
        </w:rPr>
        <w:t>cies</w:t>
      </w:r>
      <w:r w:rsidRPr="003A2066">
        <w:rPr>
          <w:rFonts w:ascii="Arial" w:hAnsi="Arial" w:cs="Arial"/>
          <w:sz w:val="24"/>
          <w:szCs w:val="24"/>
        </w:rPr>
        <w:t xml:space="preserve"> are committed to address any remaining challenges and providing necessary support to ensure smooth and efficient registration processes across the province.</w:t>
      </w:r>
    </w:p>
    <w:p w14:paraId="61012B38" w14:textId="77777777" w:rsidR="003A2066" w:rsidRDefault="003A2066" w:rsidP="00C1739B">
      <w:pPr>
        <w:rPr>
          <w:rFonts w:ascii="Arial" w:hAnsi="Arial" w:cs="Arial"/>
          <w:b/>
          <w:bCs/>
          <w:sz w:val="24"/>
          <w:szCs w:val="24"/>
        </w:rPr>
      </w:pPr>
    </w:p>
    <w:p w14:paraId="3A3A2AD4" w14:textId="599C3A9B" w:rsidR="00040B21" w:rsidRPr="00986397" w:rsidRDefault="00C1739B" w:rsidP="00C1739B">
      <w:pPr>
        <w:rPr>
          <w:rFonts w:ascii="Arial" w:hAnsi="Arial" w:cs="Arial"/>
          <w:b/>
          <w:bCs/>
          <w:sz w:val="24"/>
          <w:szCs w:val="24"/>
        </w:rPr>
      </w:pPr>
      <w:r w:rsidRPr="00764855">
        <w:rPr>
          <w:rFonts w:ascii="Arial" w:hAnsi="Arial" w:cs="Arial"/>
          <w:b/>
          <w:bCs/>
          <w:sz w:val="24"/>
          <w:szCs w:val="24"/>
        </w:rPr>
        <w:t>APPROVED FOR RELEASE:</w:t>
      </w:r>
    </w:p>
    <w:p w14:paraId="48FF12E5" w14:textId="45B1E2A7" w:rsidR="00040B21" w:rsidRPr="00D81FB6" w:rsidRDefault="00040B21" w:rsidP="00C1739B">
      <w:pPr>
        <w:rPr>
          <w:rFonts w:ascii="Arial" w:hAnsi="Arial" w:cs="Arial"/>
          <w:bCs/>
          <w:szCs w:val="24"/>
        </w:rPr>
      </w:pPr>
    </w:p>
    <w:p w14:paraId="7BBEA7BF" w14:textId="77777777" w:rsidR="00986397" w:rsidRPr="00986397" w:rsidRDefault="00986397" w:rsidP="00C1739B">
      <w:pPr>
        <w:rPr>
          <w:rFonts w:ascii="Arial" w:hAnsi="Arial" w:cs="Arial"/>
          <w:bCs/>
          <w:sz w:val="14"/>
          <w:szCs w:val="24"/>
        </w:rPr>
      </w:pPr>
    </w:p>
    <w:p w14:paraId="0F6CAED1" w14:textId="77777777" w:rsidR="00E44DE5" w:rsidRDefault="00E44DE5" w:rsidP="00C1739B">
      <w:pPr>
        <w:rPr>
          <w:rFonts w:ascii="Arial" w:hAnsi="Arial" w:cs="Arial"/>
          <w:b/>
          <w:bCs/>
          <w:sz w:val="24"/>
          <w:szCs w:val="24"/>
        </w:rPr>
      </w:pPr>
    </w:p>
    <w:p w14:paraId="3FFBB4FF" w14:textId="4AA74E1E" w:rsidR="0092332C" w:rsidRPr="0092332C" w:rsidRDefault="0092332C" w:rsidP="00C173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ROGELIO T. LEBRIA</w:t>
      </w:r>
    </w:p>
    <w:p w14:paraId="5E4E1CE1" w14:textId="77777777" w:rsidR="00C1739B" w:rsidRPr="00E44DE5" w:rsidRDefault="00C1739B" w:rsidP="00C1739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Chief Statistical Specialist</w:t>
      </w:r>
    </w:p>
    <w:sectPr w:rsidR="00C1739B" w:rsidRPr="00E44DE5" w:rsidSect="00986397">
      <w:footerReference w:type="default" r:id="rId11"/>
      <w:headerReference w:type="first" r:id="rId12"/>
      <w:footerReference w:type="first" r:id="rId13"/>
      <w:pgSz w:w="11907" w:h="16839" w:code="9"/>
      <w:pgMar w:top="1296" w:right="1440" w:bottom="1138" w:left="1440" w:header="576" w:footer="3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D245" w14:textId="77777777" w:rsidR="007547B4" w:rsidRDefault="007547B4">
      <w:r>
        <w:separator/>
      </w:r>
    </w:p>
  </w:endnote>
  <w:endnote w:type="continuationSeparator" w:id="0">
    <w:p w14:paraId="19D978F9" w14:textId="77777777" w:rsidR="007547B4" w:rsidRDefault="007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BMHGCD+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8436"/>
      <w:docPartObj>
        <w:docPartGallery w:val="Page Numbers (Bottom of Page)"/>
        <w:docPartUnique/>
      </w:docPartObj>
    </w:sdtPr>
    <w:sdtEndPr/>
    <w:sdtContent>
      <w:p w14:paraId="3DFD05B1" w14:textId="56567126" w:rsidR="00777224" w:rsidRPr="00C24B79" w:rsidRDefault="00C24B79" w:rsidP="00C24B79">
        <w:pPr>
          <w:pStyle w:val="Footer"/>
          <w:jc w:val="center"/>
        </w:pPr>
        <w:r>
          <w:rPr>
            <w:noProof/>
            <w:lang w:val="en-PH" w:eastAsia="en-PH"/>
          </w:rPr>
          <mc:AlternateContent>
            <mc:Choice Requires="wps">
              <w:drawing>
                <wp:anchor distT="4294967293" distB="4294967293" distL="114300" distR="114300" simplePos="0" relativeHeight="251655680" behindDoc="0" locked="0" layoutInCell="1" allowOverlap="1" wp14:anchorId="59185E6B" wp14:editId="61ACD55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-290196</wp:posOffset>
                  </wp:positionV>
                  <wp:extent cx="5781675" cy="0"/>
                  <wp:effectExtent l="0" t="0" r="28575" b="19050"/>
                  <wp:wrapNone/>
                  <wp:docPr id="7" name="Straight Arrow Connector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8167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624A43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6" type="#_x0000_t32" style="position:absolute;margin-left:-.5pt;margin-top:-22.85pt;width:455.25pt;height:0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" strokecolor="#7f7f7f" strokeweight=".25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F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B4AA" w14:textId="6B4E9B02" w:rsidR="002B1A2A" w:rsidRDefault="00D12D9E" w:rsidP="002B1A2A">
    <w:pPr>
      <w:pStyle w:val="Footer"/>
    </w:pPr>
    <w:r>
      <w:rPr>
        <w:rFonts w:ascii="Arial" w:hAnsi="Arial" w:cs="Arial"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732E7D2" wp14:editId="034F6129">
              <wp:simplePos x="0" y="0"/>
              <wp:positionH relativeFrom="margin">
                <wp:posOffset>-99060</wp:posOffset>
              </wp:positionH>
              <wp:positionV relativeFrom="paragraph">
                <wp:posOffset>-145415</wp:posOffset>
              </wp:positionV>
              <wp:extent cx="642796" cy="194065"/>
              <wp:effectExtent l="0" t="0" r="24130" b="158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796" cy="194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26F7A82" w14:textId="77777777" w:rsidR="00D12D9E" w:rsidRPr="00E44DE5" w:rsidRDefault="00D12D9E" w:rsidP="00D12D9E">
                          <w:pPr>
                            <w:rPr>
                              <w:sz w:val="16"/>
                              <w:szCs w:val="16"/>
                              <w:lang w:val="en-PH"/>
                            </w:rPr>
                          </w:pPr>
                          <w:r w:rsidRPr="00E44DE5">
                            <w:rPr>
                              <w:sz w:val="16"/>
                              <w:szCs w:val="16"/>
                              <w:lang w:val="en-PH"/>
                            </w:rPr>
                            <w:t>AGB/WFS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2E7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7.8pt;margin-top:-11.45pt;width:50.6pt;height:15.3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" fillcolor="white [3201]" strokecolor="white [3212]" strokeweight=".5pt">
              <v:textbox>
                <w:txbxContent>
                  <w:p w14:paraId="726F7A82" w14:textId="77777777" w:rsidR="00D12D9E" w:rsidRPr="00E44DE5" w:rsidRDefault="00D12D9E" w:rsidP="00D12D9E">
                    <w:pPr>
                      <w:rPr>
                        <w:sz w:val="16"/>
                        <w:szCs w:val="16"/>
                        <w:lang w:val="en-PH"/>
                      </w:rPr>
                    </w:pPr>
                    <w:r w:rsidRPr="00E44DE5">
                      <w:rPr>
                        <w:sz w:val="16"/>
                        <w:szCs w:val="16"/>
                        <w:lang w:val="en-PH"/>
                      </w:rPr>
                      <w:t>AGB/WFS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1A2A" w:rsidRPr="002B1A2A">
      <w:rPr>
        <w:noProof/>
        <w:lang w:val="en-PH" w:eastAsia="en-PH"/>
      </w:rPr>
      <w:drawing>
        <wp:anchor distT="0" distB="0" distL="114300" distR="114300" simplePos="0" relativeHeight="251657728" behindDoc="1" locked="0" layoutInCell="1" allowOverlap="1" wp14:anchorId="6FC0560F" wp14:editId="56D1B24C">
          <wp:simplePos x="0" y="0"/>
          <wp:positionH relativeFrom="column">
            <wp:posOffset>-121920</wp:posOffset>
          </wp:positionH>
          <wp:positionV relativeFrom="paragraph">
            <wp:posOffset>-45720</wp:posOffset>
          </wp:positionV>
          <wp:extent cx="4405630" cy="762000"/>
          <wp:effectExtent l="0" t="0" r="0" b="0"/>
          <wp:wrapTight wrapText="bothSides">
            <wp:wrapPolygon edited="0">
              <wp:start x="187" y="2160"/>
              <wp:lineTo x="187" y="19440"/>
              <wp:lineTo x="7378" y="19440"/>
              <wp:lineTo x="12142" y="18360"/>
              <wp:lineTo x="19894" y="14580"/>
              <wp:lineTo x="19801" y="11880"/>
              <wp:lineTo x="20641" y="4860"/>
              <wp:lineTo x="19334" y="4320"/>
              <wp:lineTo x="7378" y="2160"/>
              <wp:lineTo x="187" y="2160"/>
            </wp:wrapPolygon>
          </wp:wrapTight>
          <wp:docPr id="24" name="Picture 24" descr="E:\PDDF Poverty Stat and LFS\Header and Footer (png)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DDF Poverty Stat and LFS\Header and Footer (png)\Foot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0" t="20834" r="16666" b="23610"/>
                  <a:stretch/>
                </pic:blipFill>
                <pic:spPr bwMode="auto">
                  <a:xfrm>
                    <a:off x="0" y="0"/>
                    <a:ext cx="44056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C886B5" w14:textId="4738DBA1" w:rsidR="004811C5" w:rsidRDefault="004811C5" w:rsidP="002B1A2A">
    <w:pPr>
      <w:pStyle w:val="Footer"/>
    </w:pPr>
  </w:p>
  <w:p w14:paraId="4A289D52" w14:textId="6090F5F6" w:rsidR="002B1A2A" w:rsidRDefault="002B1A2A" w:rsidP="002B1A2A">
    <w:pPr>
      <w:pStyle w:val="Footer"/>
    </w:pPr>
  </w:p>
  <w:p w14:paraId="7A6E59A7" w14:textId="09DD3DB6" w:rsidR="002B1A2A" w:rsidRPr="002B1A2A" w:rsidRDefault="002B1A2A" w:rsidP="002B1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1F2F" w14:textId="77777777" w:rsidR="007547B4" w:rsidRDefault="007547B4">
      <w:r>
        <w:separator/>
      </w:r>
    </w:p>
  </w:footnote>
  <w:footnote w:type="continuationSeparator" w:id="0">
    <w:p w14:paraId="38BC2148" w14:textId="77777777" w:rsidR="007547B4" w:rsidRDefault="0075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4C79" w14:textId="57498A45" w:rsidR="00777224" w:rsidRDefault="00A61E37" w:rsidP="00224774">
    <w:pPr>
      <w:pStyle w:val="Header"/>
      <w:spacing w:line="360" w:lineRule="auto"/>
      <w:rPr>
        <w:rFonts w:ascii="Trajan Pro" w:hAnsi="Trajan Pro"/>
        <w:b/>
        <w:sz w:val="56"/>
      </w:rPr>
    </w:pPr>
    <w:r>
      <w:rPr>
        <w:noProof/>
        <w:lang w:val="en-PH" w:eastAsia="en-PH"/>
      </w:rPr>
      <w:drawing>
        <wp:anchor distT="0" distB="0" distL="114300" distR="114300" simplePos="0" relativeHeight="251658752" behindDoc="0" locked="0" layoutInCell="1" allowOverlap="1" wp14:anchorId="099C9C41" wp14:editId="58D989A2">
          <wp:simplePos x="0" y="0"/>
          <wp:positionH relativeFrom="margin">
            <wp:posOffset>4882515</wp:posOffset>
          </wp:positionH>
          <wp:positionV relativeFrom="margin">
            <wp:posOffset>-921385</wp:posOffset>
          </wp:positionV>
          <wp:extent cx="912495" cy="914400"/>
          <wp:effectExtent l="0" t="0" r="1905" b="0"/>
          <wp:wrapNone/>
          <wp:docPr id="22" name="Picture 22" descr="bp-main-1689518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-main-168951899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42" r="21820"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5FC" w:rsidRPr="000115FC">
      <w:rPr>
        <w:rFonts w:ascii="Trajan Pro" w:hAnsi="Trajan Pro"/>
        <w:b/>
        <w:noProof/>
        <w:sz w:val="56"/>
        <w:lang w:val="en-PH" w:eastAsia="en-PH"/>
      </w:rPr>
      <w:drawing>
        <wp:anchor distT="0" distB="0" distL="114300" distR="114300" simplePos="0" relativeHeight="251656704" behindDoc="1" locked="0" layoutInCell="1" allowOverlap="1" wp14:anchorId="61E2AAC9" wp14:editId="161807F0">
          <wp:simplePos x="0" y="0"/>
          <wp:positionH relativeFrom="margin">
            <wp:posOffset>-266700</wp:posOffset>
          </wp:positionH>
          <wp:positionV relativeFrom="paragraph">
            <wp:posOffset>-356235</wp:posOffset>
          </wp:positionV>
          <wp:extent cx="5257800" cy="1314450"/>
          <wp:effectExtent l="0" t="0" r="0" b="0"/>
          <wp:wrapTight wrapText="bothSides">
            <wp:wrapPolygon edited="0">
              <wp:start x="1800" y="3130"/>
              <wp:lineTo x="1330" y="4696"/>
              <wp:lineTo x="548" y="7826"/>
              <wp:lineTo x="548" y="9391"/>
              <wp:lineTo x="783" y="13774"/>
              <wp:lineTo x="1643" y="16591"/>
              <wp:lineTo x="1722" y="17217"/>
              <wp:lineTo x="3052" y="17217"/>
              <wp:lineTo x="10017" y="16591"/>
              <wp:lineTo x="20661" y="15026"/>
              <wp:lineTo x="20974" y="7513"/>
              <wp:lineTo x="13696" y="5635"/>
              <wp:lineTo x="2974" y="3130"/>
              <wp:lineTo x="1800" y="3130"/>
            </wp:wrapPolygon>
          </wp:wrapTight>
          <wp:docPr id="23" name="Picture 23" descr="E:\PDDF Poverty Stat and LFS\Header and Footer (png)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DDF Poverty Stat and LFS\Header and Footer (png)\Hea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2A489" w14:textId="707AB52D" w:rsidR="00777224" w:rsidRDefault="00777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980"/>
        </w:tabs>
        <w:ind w:left="1944" w:hanging="324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980"/>
        </w:tabs>
        <w:ind w:left="1620" w:firstLine="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3409000F"/>
    <w:lvl w:ilvl="0">
      <w:start w:val="1"/>
      <w:numFmt w:val="decimal"/>
      <w:lvlText w:val="%1."/>
      <w:lvlJc w:val="left"/>
      <w:pPr>
        <w:ind w:left="1980" w:hanging="360"/>
      </w:pPr>
    </w:lvl>
  </w:abstractNum>
  <w:abstractNum w:abstractNumId="5" w15:restartNumberingAfterBreak="0">
    <w:nsid w:val="19A750C7"/>
    <w:multiLevelType w:val="hybridMultilevel"/>
    <w:tmpl w:val="F650ED8A"/>
    <w:lvl w:ilvl="0" w:tplc="6D8AD7C4">
      <w:start w:val="4"/>
      <w:numFmt w:val="bullet"/>
      <w:lvlText w:val="•"/>
      <w:lvlJc w:val="left"/>
      <w:pPr>
        <w:ind w:left="3672" w:hanging="792"/>
      </w:pPr>
      <w:rPr>
        <w:rFonts w:ascii="Arial" w:eastAsia="Calibri" w:hAnsi="Arial" w:hint="default"/>
      </w:rPr>
    </w:lvl>
    <w:lvl w:ilvl="1" w:tplc="3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6" w15:restartNumberingAfterBreak="0">
    <w:nsid w:val="23A40AE2"/>
    <w:multiLevelType w:val="hybridMultilevel"/>
    <w:tmpl w:val="4120E5D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E775A"/>
    <w:multiLevelType w:val="hybridMultilevel"/>
    <w:tmpl w:val="2C121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22D76"/>
    <w:multiLevelType w:val="hybridMultilevel"/>
    <w:tmpl w:val="A9A476B2"/>
    <w:lvl w:ilvl="0" w:tplc="3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5EC32697"/>
    <w:multiLevelType w:val="hybridMultilevel"/>
    <w:tmpl w:val="2AD44B4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2170F"/>
    <w:multiLevelType w:val="hybridMultilevel"/>
    <w:tmpl w:val="3F12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178EE"/>
    <w:multiLevelType w:val="singleLevel"/>
    <w:tmpl w:val="3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E52DA2"/>
    <w:multiLevelType w:val="hybridMultilevel"/>
    <w:tmpl w:val="B1D0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668"/>
    <w:multiLevelType w:val="hybridMultilevel"/>
    <w:tmpl w:val="33E07C8E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620" w:firstLine="0"/>
      </w:pPr>
      <w:rPr>
        <w:rFonts w:ascii="Symbol" w:hAnsi="Symbol" w:hint="default"/>
      </w:rPr>
    </w:lvl>
    <w:lvl w:ilvl="1" w:tplc="D54086E0">
      <w:start w:val="1"/>
      <w:numFmt w:val="bullet"/>
      <w:lvlText w:val=""/>
      <w:lvlJc w:val="left"/>
      <w:pPr>
        <w:tabs>
          <w:tab w:val="num" w:pos="2700"/>
        </w:tabs>
        <w:ind w:left="1260" w:firstLine="10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7DAF07AE"/>
    <w:multiLevelType w:val="hybridMultilevel"/>
    <w:tmpl w:val="C13C9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 fill="f" fillcolor="black">
      <v:fill color="black" opacity="63570f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NDaxMLc0NTe0sLBQ0lEKTi0uzszPAykwrgUArk+vMSwAAAA="/>
  </w:docVars>
  <w:rsids>
    <w:rsidRoot w:val="00E34C54"/>
    <w:rsid w:val="00000507"/>
    <w:rsid w:val="00000A52"/>
    <w:rsid w:val="000028C0"/>
    <w:rsid w:val="00002DA3"/>
    <w:rsid w:val="00004224"/>
    <w:rsid w:val="00004E69"/>
    <w:rsid w:val="00005152"/>
    <w:rsid w:val="00006558"/>
    <w:rsid w:val="00006688"/>
    <w:rsid w:val="0000783C"/>
    <w:rsid w:val="000079A7"/>
    <w:rsid w:val="00010486"/>
    <w:rsid w:val="00010A9A"/>
    <w:rsid w:val="000115FC"/>
    <w:rsid w:val="00011CBD"/>
    <w:rsid w:val="0001240B"/>
    <w:rsid w:val="00015223"/>
    <w:rsid w:val="00015CB0"/>
    <w:rsid w:val="0001727F"/>
    <w:rsid w:val="00017667"/>
    <w:rsid w:val="000205A9"/>
    <w:rsid w:val="000223CE"/>
    <w:rsid w:val="00022DCA"/>
    <w:rsid w:val="00024E11"/>
    <w:rsid w:val="00024E99"/>
    <w:rsid w:val="00024FDB"/>
    <w:rsid w:val="0002501E"/>
    <w:rsid w:val="00025474"/>
    <w:rsid w:val="000261ED"/>
    <w:rsid w:val="00026DB2"/>
    <w:rsid w:val="00026FA6"/>
    <w:rsid w:val="0002729D"/>
    <w:rsid w:val="00027766"/>
    <w:rsid w:val="00027B6E"/>
    <w:rsid w:val="00030889"/>
    <w:rsid w:val="00031DBE"/>
    <w:rsid w:val="00032325"/>
    <w:rsid w:val="00032D19"/>
    <w:rsid w:val="00032F6C"/>
    <w:rsid w:val="00033528"/>
    <w:rsid w:val="00034218"/>
    <w:rsid w:val="00034DBF"/>
    <w:rsid w:val="00035091"/>
    <w:rsid w:val="0003558E"/>
    <w:rsid w:val="00035FB5"/>
    <w:rsid w:val="00036230"/>
    <w:rsid w:val="0003672D"/>
    <w:rsid w:val="00037441"/>
    <w:rsid w:val="00037820"/>
    <w:rsid w:val="00040B21"/>
    <w:rsid w:val="00040D87"/>
    <w:rsid w:val="00041296"/>
    <w:rsid w:val="000425C2"/>
    <w:rsid w:val="000439BE"/>
    <w:rsid w:val="00043E44"/>
    <w:rsid w:val="000444E5"/>
    <w:rsid w:val="000446B4"/>
    <w:rsid w:val="000448BE"/>
    <w:rsid w:val="0004596E"/>
    <w:rsid w:val="00045B32"/>
    <w:rsid w:val="00045DDE"/>
    <w:rsid w:val="00046C4E"/>
    <w:rsid w:val="00046D47"/>
    <w:rsid w:val="0004766A"/>
    <w:rsid w:val="00051133"/>
    <w:rsid w:val="00051498"/>
    <w:rsid w:val="000514DF"/>
    <w:rsid w:val="000518A1"/>
    <w:rsid w:val="00051B95"/>
    <w:rsid w:val="00051BC4"/>
    <w:rsid w:val="00051CC8"/>
    <w:rsid w:val="00051CDF"/>
    <w:rsid w:val="00051FDD"/>
    <w:rsid w:val="0005237C"/>
    <w:rsid w:val="00053D0A"/>
    <w:rsid w:val="000559D2"/>
    <w:rsid w:val="000574A1"/>
    <w:rsid w:val="0005793C"/>
    <w:rsid w:val="00057F61"/>
    <w:rsid w:val="00060B2E"/>
    <w:rsid w:val="00060C1B"/>
    <w:rsid w:val="000612E8"/>
    <w:rsid w:val="00061408"/>
    <w:rsid w:val="00061B22"/>
    <w:rsid w:val="00061E82"/>
    <w:rsid w:val="00062232"/>
    <w:rsid w:val="000630D3"/>
    <w:rsid w:val="0006352B"/>
    <w:rsid w:val="00063C30"/>
    <w:rsid w:val="00063EFC"/>
    <w:rsid w:val="000642FC"/>
    <w:rsid w:val="0006500E"/>
    <w:rsid w:val="000676E7"/>
    <w:rsid w:val="00067DFA"/>
    <w:rsid w:val="000702C9"/>
    <w:rsid w:val="0007178D"/>
    <w:rsid w:val="00071BA4"/>
    <w:rsid w:val="0007233B"/>
    <w:rsid w:val="00072D31"/>
    <w:rsid w:val="00073595"/>
    <w:rsid w:val="00073BCC"/>
    <w:rsid w:val="00073C0B"/>
    <w:rsid w:val="00073CC0"/>
    <w:rsid w:val="000744BB"/>
    <w:rsid w:val="00075F3E"/>
    <w:rsid w:val="0007617D"/>
    <w:rsid w:val="000770E9"/>
    <w:rsid w:val="00081502"/>
    <w:rsid w:val="00081AF7"/>
    <w:rsid w:val="00082808"/>
    <w:rsid w:val="00084110"/>
    <w:rsid w:val="00084687"/>
    <w:rsid w:val="000846DC"/>
    <w:rsid w:val="00084C14"/>
    <w:rsid w:val="00085565"/>
    <w:rsid w:val="00085FE4"/>
    <w:rsid w:val="00087213"/>
    <w:rsid w:val="000879CE"/>
    <w:rsid w:val="00090261"/>
    <w:rsid w:val="0009082F"/>
    <w:rsid w:val="00090FF4"/>
    <w:rsid w:val="00092151"/>
    <w:rsid w:val="00092211"/>
    <w:rsid w:val="00092BEE"/>
    <w:rsid w:val="00092F8F"/>
    <w:rsid w:val="00092FE9"/>
    <w:rsid w:val="00093561"/>
    <w:rsid w:val="000936F6"/>
    <w:rsid w:val="000938FF"/>
    <w:rsid w:val="00093A2E"/>
    <w:rsid w:val="000947BE"/>
    <w:rsid w:val="00095835"/>
    <w:rsid w:val="000A0A29"/>
    <w:rsid w:val="000A1198"/>
    <w:rsid w:val="000A1469"/>
    <w:rsid w:val="000A2EA0"/>
    <w:rsid w:val="000A305A"/>
    <w:rsid w:val="000A367E"/>
    <w:rsid w:val="000A3704"/>
    <w:rsid w:val="000A44E6"/>
    <w:rsid w:val="000A4C2B"/>
    <w:rsid w:val="000A5567"/>
    <w:rsid w:val="000A5B26"/>
    <w:rsid w:val="000A6064"/>
    <w:rsid w:val="000A60CD"/>
    <w:rsid w:val="000A650C"/>
    <w:rsid w:val="000A6AF0"/>
    <w:rsid w:val="000A7C37"/>
    <w:rsid w:val="000B1B98"/>
    <w:rsid w:val="000B1F19"/>
    <w:rsid w:val="000B224C"/>
    <w:rsid w:val="000B2D5B"/>
    <w:rsid w:val="000B3020"/>
    <w:rsid w:val="000B3356"/>
    <w:rsid w:val="000B35F8"/>
    <w:rsid w:val="000B3A4A"/>
    <w:rsid w:val="000B3C7B"/>
    <w:rsid w:val="000B4277"/>
    <w:rsid w:val="000B6A15"/>
    <w:rsid w:val="000C0F27"/>
    <w:rsid w:val="000C0F75"/>
    <w:rsid w:val="000C146D"/>
    <w:rsid w:val="000C1661"/>
    <w:rsid w:val="000C1BD0"/>
    <w:rsid w:val="000C1F2D"/>
    <w:rsid w:val="000C3E46"/>
    <w:rsid w:val="000C4135"/>
    <w:rsid w:val="000C421C"/>
    <w:rsid w:val="000C4243"/>
    <w:rsid w:val="000C551C"/>
    <w:rsid w:val="000C595B"/>
    <w:rsid w:val="000C612C"/>
    <w:rsid w:val="000C7BA1"/>
    <w:rsid w:val="000D08D8"/>
    <w:rsid w:val="000D0F10"/>
    <w:rsid w:val="000D10FF"/>
    <w:rsid w:val="000D13C5"/>
    <w:rsid w:val="000D2373"/>
    <w:rsid w:val="000D259B"/>
    <w:rsid w:val="000D35F5"/>
    <w:rsid w:val="000D41D0"/>
    <w:rsid w:val="000D424F"/>
    <w:rsid w:val="000D4316"/>
    <w:rsid w:val="000D4FD1"/>
    <w:rsid w:val="000D53C6"/>
    <w:rsid w:val="000D562C"/>
    <w:rsid w:val="000D5EE1"/>
    <w:rsid w:val="000D6EE9"/>
    <w:rsid w:val="000D70AD"/>
    <w:rsid w:val="000D71C7"/>
    <w:rsid w:val="000D72C2"/>
    <w:rsid w:val="000E0046"/>
    <w:rsid w:val="000E05EA"/>
    <w:rsid w:val="000E06E5"/>
    <w:rsid w:val="000E08B1"/>
    <w:rsid w:val="000E09F7"/>
    <w:rsid w:val="000E0E28"/>
    <w:rsid w:val="000E200D"/>
    <w:rsid w:val="000E21A2"/>
    <w:rsid w:val="000E234D"/>
    <w:rsid w:val="000E2E4C"/>
    <w:rsid w:val="000E337A"/>
    <w:rsid w:val="000E3567"/>
    <w:rsid w:val="000E4886"/>
    <w:rsid w:val="000E4A92"/>
    <w:rsid w:val="000E52E3"/>
    <w:rsid w:val="000E6ED6"/>
    <w:rsid w:val="000E7210"/>
    <w:rsid w:val="000E7AF6"/>
    <w:rsid w:val="000E7E10"/>
    <w:rsid w:val="000F0172"/>
    <w:rsid w:val="000F1881"/>
    <w:rsid w:val="000F1EA9"/>
    <w:rsid w:val="000F245C"/>
    <w:rsid w:val="000F2EDB"/>
    <w:rsid w:val="000F2EF2"/>
    <w:rsid w:val="000F311D"/>
    <w:rsid w:val="000F36D1"/>
    <w:rsid w:val="000F4A93"/>
    <w:rsid w:val="000F512C"/>
    <w:rsid w:val="000F5D16"/>
    <w:rsid w:val="000F63D2"/>
    <w:rsid w:val="000F6EDA"/>
    <w:rsid w:val="000F7298"/>
    <w:rsid w:val="001005E9"/>
    <w:rsid w:val="00100F73"/>
    <w:rsid w:val="00101888"/>
    <w:rsid w:val="00101986"/>
    <w:rsid w:val="0010215B"/>
    <w:rsid w:val="00102566"/>
    <w:rsid w:val="00102BCF"/>
    <w:rsid w:val="00102DAF"/>
    <w:rsid w:val="00103B75"/>
    <w:rsid w:val="00103D29"/>
    <w:rsid w:val="00104853"/>
    <w:rsid w:val="00104D4E"/>
    <w:rsid w:val="00105B7C"/>
    <w:rsid w:val="00105FD3"/>
    <w:rsid w:val="001069B7"/>
    <w:rsid w:val="0010783D"/>
    <w:rsid w:val="001100A7"/>
    <w:rsid w:val="00110E74"/>
    <w:rsid w:val="00111461"/>
    <w:rsid w:val="00112464"/>
    <w:rsid w:val="00112985"/>
    <w:rsid w:val="001148F1"/>
    <w:rsid w:val="001149BB"/>
    <w:rsid w:val="00114BC8"/>
    <w:rsid w:val="00114F1E"/>
    <w:rsid w:val="001154B9"/>
    <w:rsid w:val="00115A8E"/>
    <w:rsid w:val="0011677C"/>
    <w:rsid w:val="00117E40"/>
    <w:rsid w:val="0012055A"/>
    <w:rsid w:val="00120610"/>
    <w:rsid w:val="001216C5"/>
    <w:rsid w:val="001219FF"/>
    <w:rsid w:val="00122B28"/>
    <w:rsid w:val="00122B3D"/>
    <w:rsid w:val="00122C9B"/>
    <w:rsid w:val="001231A2"/>
    <w:rsid w:val="00123F6C"/>
    <w:rsid w:val="00124F95"/>
    <w:rsid w:val="00125E29"/>
    <w:rsid w:val="00126033"/>
    <w:rsid w:val="0012627F"/>
    <w:rsid w:val="001269A5"/>
    <w:rsid w:val="00126E2C"/>
    <w:rsid w:val="001273C0"/>
    <w:rsid w:val="00130B95"/>
    <w:rsid w:val="00130E8D"/>
    <w:rsid w:val="00131529"/>
    <w:rsid w:val="0013206A"/>
    <w:rsid w:val="00132794"/>
    <w:rsid w:val="00132BF2"/>
    <w:rsid w:val="001336C0"/>
    <w:rsid w:val="001336E0"/>
    <w:rsid w:val="00133E10"/>
    <w:rsid w:val="00134BC7"/>
    <w:rsid w:val="00134D9E"/>
    <w:rsid w:val="001353F9"/>
    <w:rsid w:val="0013687A"/>
    <w:rsid w:val="00136D90"/>
    <w:rsid w:val="001403F5"/>
    <w:rsid w:val="0014296B"/>
    <w:rsid w:val="00143123"/>
    <w:rsid w:val="001431DA"/>
    <w:rsid w:val="001434CD"/>
    <w:rsid w:val="00144858"/>
    <w:rsid w:val="00144F0C"/>
    <w:rsid w:val="0014589F"/>
    <w:rsid w:val="001463DA"/>
    <w:rsid w:val="00147DED"/>
    <w:rsid w:val="00151093"/>
    <w:rsid w:val="001516EE"/>
    <w:rsid w:val="001528BF"/>
    <w:rsid w:val="00152C5C"/>
    <w:rsid w:val="00152D91"/>
    <w:rsid w:val="001542E7"/>
    <w:rsid w:val="00154C49"/>
    <w:rsid w:val="001550BC"/>
    <w:rsid w:val="00155A5F"/>
    <w:rsid w:val="00156262"/>
    <w:rsid w:val="00156BA0"/>
    <w:rsid w:val="00156F88"/>
    <w:rsid w:val="00160157"/>
    <w:rsid w:val="001619BF"/>
    <w:rsid w:val="001620EE"/>
    <w:rsid w:val="001624F0"/>
    <w:rsid w:val="00163724"/>
    <w:rsid w:val="00165C94"/>
    <w:rsid w:val="0016607E"/>
    <w:rsid w:val="00166279"/>
    <w:rsid w:val="00166C22"/>
    <w:rsid w:val="0016724E"/>
    <w:rsid w:val="00167C88"/>
    <w:rsid w:val="00167CF1"/>
    <w:rsid w:val="00167FD0"/>
    <w:rsid w:val="00170645"/>
    <w:rsid w:val="00170670"/>
    <w:rsid w:val="00170D55"/>
    <w:rsid w:val="001718E0"/>
    <w:rsid w:val="00171F2D"/>
    <w:rsid w:val="00172C46"/>
    <w:rsid w:val="001735A5"/>
    <w:rsid w:val="0017361F"/>
    <w:rsid w:val="00173763"/>
    <w:rsid w:val="00173DA0"/>
    <w:rsid w:val="00174CB5"/>
    <w:rsid w:val="00175A8B"/>
    <w:rsid w:val="00175FB4"/>
    <w:rsid w:val="00176016"/>
    <w:rsid w:val="00176477"/>
    <w:rsid w:val="0017663C"/>
    <w:rsid w:val="00176766"/>
    <w:rsid w:val="0017725A"/>
    <w:rsid w:val="00177C89"/>
    <w:rsid w:val="0018050D"/>
    <w:rsid w:val="00180F91"/>
    <w:rsid w:val="001812BB"/>
    <w:rsid w:val="00181385"/>
    <w:rsid w:val="0018155B"/>
    <w:rsid w:val="00181C62"/>
    <w:rsid w:val="00181CCD"/>
    <w:rsid w:val="00183C26"/>
    <w:rsid w:val="00184903"/>
    <w:rsid w:val="001855D9"/>
    <w:rsid w:val="0018596C"/>
    <w:rsid w:val="00185CD3"/>
    <w:rsid w:val="0018637D"/>
    <w:rsid w:val="0018706A"/>
    <w:rsid w:val="00187097"/>
    <w:rsid w:val="00190130"/>
    <w:rsid w:val="00191485"/>
    <w:rsid w:val="001919FA"/>
    <w:rsid w:val="00193DE4"/>
    <w:rsid w:val="00194941"/>
    <w:rsid w:val="00194EA8"/>
    <w:rsid w:val="00195B5D"/>
    <w:rsid w:val="00196827"/>
    <w:rsid w:val="00196CBB"/>
    <w:rsid w:val="00196F12"/>
    <w:rsid w:val="001A08F6"/>
    <w:rsid w:val="001A1220"/>
    <w:rsid w:val="001A124F"/>
    <w:rsid w:val="001A24B6"/>
    <w:rsid w:val="001A3F5C"/>
    <w:rsid w:val="001A4FEF"/>
    <w:rsid w:val="001A5B02"/>
    <w:rsid w:val="001A5DEF"/>
    <w:rsid w:val="001A6E4A"/>
    <w:rsid w:val="001A7723"/>
    <w:rsid w:val="001A79F1"/>
    <w:rsid w:val="001A7DE8"/>
    <w:rsid w:val="001A7DFB"/>
    <w:rsid w:val="001A7F18"/>
    <w:rsid w:val="001B0D55"/>
    <w:rsid w:val="001B12C3"/>
    <w:rsid w:val="001B18B8"/>
    <w:rsid w:val="001B20C8"/>
    <w:rsid w:val="001B2B56"/>
    <w:rsid w:val="001B3070"/>
    <w:rsid w:val="001B3975"/>
    <w:rsid w:val="001B3B2F"/>
    <w:rsid w:val="001B45B7"/>
    <w:rsid w:val="001B5695"/>
    <w:rsid w:val="001B5F76"/>
    <w:rsid w:val="001B61D2"/>
    <w:rsid w:val="001B636F"/>
    <w:rsid w:val="001B6842"/>
    <w:rsid w:val="001B6E58"/>
    <w:rsid w:val="001C0C54"/>
    <w:rsid w:val="001C13C9"/>
    <w:rsid w:val="001C149C"/>
    <w:rsid w:val="001C1BDF"/>
    <w:rsid w:val="001C1E31"/>
    <w:rsid w:val="001C2539"/>
    <w:rsid w:val="001C2609"/>
    <w:rsid w:val="001C39F9"/>
    <w:rsid w:val="001C567A"/>
    <w:rsid w:val="001C636C"/>
    <w:rsid w:val="001C6945"/>
    <w:rsid w:val="001C70E2"/>
    <w:rsid w:val="001C7A84"/>
    <w:rsid w:val="001C7AF4"/>
    <w:rsid w:val="001C7B4B"/>
    <w:rsid w:val="001D00FF"/>
    <w:rsid w:val="001D057B"/>
    <w:rsid w:val="001D086B"/>
    <w:rsid w:val="001D22D7"/>
    <w:rsid w:val="001D2738"/>
    <w:rsid w:val="001D34BC"/>
    <w:rsid w:val="001D3C0A"/>
    <w:rsid w:val="001D48C9"/>
    <w:rsid w:val="001D4B71"/>
    <w:rsid w:val="001D4BC4"/>
    <w:rsid w:val="001D4C1B"/>
    <w:rsid w:val="001D52A1"/>
    <w:rsid w:val="001D613C"/>
    <w:rsid w:val="001D725D"/>
    <w:rsid w:val="001E091D"/>
    <w:rsid w:val="001E0CB7"/>
    <w:rsid w:val="001E4450"/>
    <w:rsid w:val="001E4649"/>
    <w:rsid w:val="001E4D55"/>
    <w:rsid w:val="001E5A0B"/>
    <w:rsid w:val="001E5EEA"/>
    <w:rsid w:val="001E6304"/>
    <w:rsid w:val="001E6DC5"/>
    <w:rsid w:val="001F02B7"/>
    <w:rsid w:val="001F0FAF"/>
    <w:rsid w:val="001F1F72"/>
    <w:rsid w:val="001F2014"/>
    <w:rsid w:val="001F21C5"/>
    <w:rsid w:val="001F221C"/>
    <w:rsid w:val="001F303E"/>
    <w:rsid w:val="001F340F"/>
    <w:rsid w:val="001F3A67"/>
    <w:rsid w:val="001F4E43"/>
    <w:rsid w:val="001F54DB"/>
    <w:rsid w:val="001F662A"/>
    <w:rsid w:val="001F68FF"/>
    <w:rsid w:val="001F728C"/>
    <w:rsid w:val="001F797A"/>
    <w:rsid w:val="001F79E3"/>
    <w:rsid w:val="001F7E92"/>
    <w:rsid w:val="00200480"/>
    <w:rsid w:val="002007FD"/>
    <w:rsid w:val="00200D3E"/>
    <w:rsid w:val="0020177F"/>
    <w:rsid w:val="002017CF"/>
    <w:rsid w:val="0020217A"/>
    <w:rsid w:val="0020226C"/>
    <w:rsid w:val="0020232C"/>
    <w:rsid w:val="0020299F"/>
    <w:rsid w:val="00202D24"/>
    <w:rsid w:val="00202F94"/>
    <w:rsid w:val="00203005"/>
    <w:rsid w:val="00203788"/>
    <w:rsid w:val="0020447A"/>
    <w:rsid w:val="00204AD3"/>
    <w:rsid w:val="00205210"/>
    <w:rsid w:val="002053F6"/>
    <w:rsid w:val="00205F9C"/>
    <w:rsid w:val="00205FBA"/>
    <w:rsid w:val="00206B9A"/>
    <w:rsid w:val="00207D12"/>
    <w:rsid w:val="00207D35"/>
    <w:rsid w:val="00210D17"/>
    <w:rsid w:val="00210D9F"/>
    <w:rsid w:val="00211373"/>
    <w:rsid w:val="00212E39"/>
    <w:rsid w:val="0021336C"/>
    <w:rsid w:val="00213A87"/>
    <w:rsid w:val="002157DC"/>
    <w:rsid w:val="002159FC"/>
    <w:rsid w:val="00215C00"/>
    <w:rsid w:val="002169CD"/>
    <w:rsid w:val="00217516"/>
    <w:rsid w:val="00217948"/>
    <w:rsid w:val="00217A2B"/>
    <w:rsid w:val="00217C24"/>
    <w:rsid w:val="00217DB2"/>
    <w:rsid w:val="0022051F"/>
    <w:rsid w:val="00220885"/>
    <w:rsid w:val="00220E80"/>
    <w:rsid w:val="00220F96"/>
    <w:rsid w:val="00221713"/>
    <w:rsid w:val="00221B5C"/>
    <w:rsid w:val="00221B84"/>
    <w:rsid w:val="00222364"/>
    <w:rsid w:val="0022336C"/>
    <w:rsid w:val="00224774"/>
    <w:rsid w:val="00224A95"/>
    <w:rsid w:val="00225443"/>
    <w:rsid w:val="00225B49"/>
    <w:rsid w:val="00225C32"/>
    <w:rsid w:val="00225D6C"/>
    <w:rsid w:val="0022664C"/>
    <w:rsid w:val="00226EBD"/>
    <w:rsid w:val="0022721C"/>
    <w:rsid w:val="00227F9D"/>
    <w:rsid w:val="0023007C"/>
    <w:rsid w:val="0023024F"/>
    <w:rsid w:val="00230787"/>
    <w:rsid w:val="00230D41"/>
    <w:rsid w:val="002319DA"/>
    <w:rsid w:val="00231B66"/>
    <w:rsid w:val="00231C4A"/>
    <w:rsid w:val="0023287D"/>
    <w:rsid w:val="002335AE"/>
    <w:rsid w:val="00233735"/>
    <w:rsid w:val="00233A8E"/>
    <w:rsid w:val="00233AD1"/>
    <w:rsid w:val="00234238"/>
    <w:rsid w:val="002346B8"/>
    <w:rsid w:val="00234B2F"/>
    <w:rsid w:val="00234BAB"/>
    <w:rsid w:val="0023523A"/>
    <w:rsid w:val="00235422"/>
    <w:rsid w:val="00235CE6"/>
    <w:rsid w:val="002360ED"/>
    <w:rsid w:val="00236451"/>
    <w:rsid w:val="002365A6"/>
    <w:rsid w:val="00236E86"/>
    <w:rsid w:val="00237ABE"/>
    <w:rsid w:val="0024155C"/>
    <w:rsid w:val="00241F30"/>
    <w:rsid w:val="00242AB1"/>
    <w:rsid w:val="00242F4F"/>
    <w:rsid w:val="00242FC3"/>
    <w:rsid w:val="002430E0"/>
    <w:rsid w:val="002431E8"/>
    <w:rsid w:val="002437D5"/>
    <w:rsid w:val="002444F2"/>
    <w:rsid w:val="00244F58"/>
    <w:rsid w:val="002454F4"/>
    <w:rsid w:val="00245D1B"/>
    <w:rsid w:val="002460CB"/>
    <w:rsid w:val="0024656F"/>
    <w:rsid w:val="002469C1"/>
    <w:rsid w:val="00246B40"/>
    <w:rsid w:val="00247066"/>
    <w:rsid w:val="0024743D"/>
    <w:rsid w:val="002504E5"/>
    <w:rsid w:val="002510BF"/>
    <w:rsid w:val="00251994"/>
    <w:rsid w:val="002522EC"/>
    <w:rsid w:val="00252AD3"/>
    <w:rsid w:val="00252B52"/>
    <w:rsid w:val="00252DDB"/>
    <w:rsid w:val="00253417"/>
    <w:rsid w:val="002534C8"/>
    <w:rsid w:val="00254E03"/>
    <w:rsid w:val="002556F4"/>
    <w:rsid w:val="00255734"/>
    <w:rsid w:val="00255CFA"/>
    <w:rsid w:val="00256B60"/>
    <w:rsid w:val="00257A9D"/>
    <w:rsid w:val="00257F9F"/>
    <w:rsid w:val="002606E8"/>
    <w:rsid w:val="00260B5C"/>
    <w:rsid w:val="00261902"/>
    <w:rsid w:val="00262137"/>
    <w:rsid w:val="00262569"/>
    <w:rsid w:val="0026318D"/>
    <w:rsid w:val="00263496"/>
    <w:rsid w:val="002637AD"/>
    <w:rsid w:val="00263BBF"/>
    <w:rsid w:val="00263CEA"/>
    <w:rsid w:val="00263F77"/>
    <w:rsid w:val="00264655"/>
    <w:rsid w:val="00266982"/>
    <w:rsid w:val="00267674"/>
    <w:rsid w:val="00267BBB"/>
    <w:rsid w:val="00270783"/>
    <w:rsid w:val="0027091A"/>
    <w:rsid w:val="002710F4"/>
    <w:rsid w:val="00271DE9"/>
    <w:rsid w:val="0027232C"/>
    <w:rsid w:val="00272B80"/>
    <w:rsid w:val="002732C7"/>
    <w:rsid w:val="00273796"/>
    <w:rsid w:val="00273B28"/>
    <w:rsid w:val="00273CF4"/>
    <w:rsid w:val="00273E7C"/>
    <w:rsid w:val="00273EE9"/>
    <w:rsid w:val="002753EF"/>
    <w:rsid w:val="00275A86"/>
    <w:rsid w:val="002769F5"/>
    <w:rsid w:val="00276B31"/>
    <w:rsid w:val="00280534"/>
    <w:rsid w:val="00282ADE"/>
    <w:rsid w:val="00283524"/>
    <w:rsid w:val="00283820"/>
    <w:rsid w:val="00283D73"/>
    <w:rsid w:val="00284392"/>
    <w:rsid w:val="002843D6"/>
    <w:rsid w:val="00284B08"/>
    <w:rsid w:val="00284EA6"/>
    <w:rsid w:val="00285072"/>
    <w:rsid w:val="0028577B"/>
    <w:rsid w:val="00285816"/>
    <w:rsid w:val="002858FB"/>
    <w:rsid w:val="00285FAF"/>
    <w:rsid w:val="00285FF8"/>
    <w:rsid w:val="0028675E"/>
    <w:rsid w:val="00287CEB"/>
    <w:rsid w:val="00290BA8"/>
    <w:rsid w:val="00291FFB"/>
    <w:rsid w:val="00292115"/>
    <w:rsid w:val="002925D9"/>
    <w:rsid w:val="00293435"/>
    <w:rsid w:val="00293E83"/>
    <w:rsid w:val="00293E8F"/>
    <w:rsid w:val="002941EF"/>
    <w:rsid w:val="002946CC"/>
    <w:rsid w:val="0029492A"/>
    <w:rsid w:val="0029504A"/>
    <w:rsid w:val="002963F1"/>
    <w:rsid w:val="002966FC"/>
    <w:rsid w:val="0029717C"/>
    <w:rsid w:val="00297C10"/>
    <w:rsid w:val="002A05EF"/>
    <w:rsid w:val="002A0885"/>
    <w:rsid w:val="002A1224"/>
    <w:rsid w:val="002A1753"/>
    <w:rsid w:val="002A2328"/>
    <w:rsid w:val="002A291F"/>
    <w:rsid w:val="002A2DD5"/>
    <w:rsid w:val="002A3209"/>
    <w:rsid w:val="002A3BA0"/>
    <w:rsid w:val="002A41ED"/>
    <w:rsid w:val="002A46E6"/>
    <w:rsid w:val="002A474B"/>
    <w:rsid w:val="002A4766"/>
    <w:rsid w:val="002A569A"/>
    <w:rsid w:val="002A635E"/>
    <w:rsid w:val="002A6E04"/>
    <w:rsid w:val="002A6F19"/>
    <w:rsid w:val="002B01FF"/>
    <w:rsid w:val="002B0738"/>
    <w:rsid w:val="002B1712"/>
    <w:rsid w:val="002B17E2"/>
    <w:rsid w:val="002B1A2A"/>
    <w:rsid w:val="002B1D75"/>
    <w:rsid w:val="002B1E3B"/>
    <w:rsid w:val="002B1F5C"/>
    <w:rsid w:val="002B264F"/>
    <w:rsid w:val="002B2965"/>
    <w:rsid w:val="002B2EF0"/>
    <w:rsid w:val="002B4926"/>
    <w:rsid w:val="002B509D"/>
    <w:rsid w:val="002B5708"/>
    <w:rsid w:val="002B5B57"/>
    <w:rsid w:val="002C20A9"/>
    <w:rsid w:val="002C2F23"/>
    <w:rsid w:val="002C38F5"/>
    <w:rsid w:val="002C42B0"/>
    <w:rsid w:val="002C4A68"/>
    <w:rsid w:val="002C557E"/>
    <w:rsid w:val="002C69BE"/>
    <w:rsid w:val="002C6B58"/>
    <w:rsid w:val="002C704D"/>
    <w:rsid w:val="002C748C"/>
    <w:rsid w:val="002C79E4"/>
    <w:rsid w:val="002C7DB7"/>
    <w:rsid w:val="002C7DD2"/>
    <w:rsid w:val="002D0CE8"/>
    <w:rsid w:val="002D0D16"/>
    <w:rsid w:val="002D1177"/>
    <w:rsid w:val="002D15C1"/>
    <w:rsid w:val="002D2464"/>
    <w:rsid w:val="002D2676"/>
    <w:rsid w:val="002D29CA"/>
    <w:rsid w:val="002D2CF8"/>
    <w:rsid w:val="002D353D"/>
    <w:rsid w:val="002D45D3"/>
    <w:rsid w:val="002D4857"/>
    <w:rsid w:val="002D55CE"/>
    <w:rsid w:val="002D5B4F"/>
    <w:rsid w:val="002D7AB9"/>
    <w:rsid w:val="002D7B72"/>
    <w:rsid w:val="002D7C43"/>
    <w:rsid w:val="002E0AD6"/>
    <w:rsid w:val="002E114B"/>
    <w:rsid w:val="002E14CD"/>
    <w:rsid w:val="002E1C9B"/>
    <w:rsid w:val="002E303D"/>
    <w:rsid w:val="002E304A"/>
    <w:rsid w:val="002E3B64"/>
    <w:rsid w:val="002E418F"/>
    <w:rsid w:val="002E43B5"/>
    <w:rsid w:val="002E4A31"/>
    <w:rsid w:val="002E5297"/>
    <w:rsid w:val="002E666B"/>
    <w:rsid w:val="002E71F9"/>
    <w:rsid w:val="002E7B79"/>
    <w:rsid w:val="002F0814"/>
    <w:rsid w:val="002F1529"/>
    <w:rsid w:val="002F1837"/>
    <w:rsid w:val="002F1E1D"/>
    <w:rsid w:val="002F21B8"/>
    <w:rsid w:val="002F29C1"/>
    <w:rsid w:val="002F2B69"/>
    <w:rsid w:val="002F2FD2"/>
    <w:rsid w:val="002F39A7"/>
    <w:rsid w:val="002F39D5"/>
    <w:rsid w:val="002F4155"/>
    <w:rsid w:val="002F6828"/>
    <w:rsid w:val="002F6ACD"/>
    <w:rsid w:val="002F72DD"/>
    <w:rsid w:val="002F7541"/>
    <w:rsid w:val="002F7668"/>
    <w:rsid w:val="002F7D75"/>
    <w:rsid w:val="003002CD"/>
    <w:rsid w:val="00301B96"/>
    <w:rsid w:val="00301BF9"/>
    <w:rsid w:val="003020A5"/>
    <w:rsid w:val="00302E2F"/>
    <w:rsid w:val="00302E6B"/>
    <w:rsid w:val="0030373D"/>
    <w:rsid w:val="003044CC"/>
    <w:rsid w:val="003046B7"/>
    <w:rsid w:val="00304CE2"/>
    <w:rsid w:val="00305324"/>
    <w:rsid w:val="00305372"/>
    <w:rsid w:val="00305B24"/>
    <w:rsid w:val="003070D0"/>
    <w:rsid w:val="003076A6"/>
    <w:rsid w:val="00307970"/>
    <w:rsid w:val="00310BE2"/>
    <w:rsid w:val="00311EE4"/>
    <w:rsid w:val="003125C1"/>
    <w:rsid w:val="00313166"/>
    <w:rsid w:val="00313EF4"/>
    <w:rsid w:val="003140F9"/>
    <w:rsid w:val="003149C9"/>
    <w:rsid w:val="0031501B"/>
    <w:rsid w:val="003151E5"/>
    <w:rsid w:val="003157E2"/>
    <w:rsid w:val="0031688E"/>
    <w:rsid w:val="00317141"/>
    <w:rsid w:val="00317CFF"/>
    <w:rsid w:val="00320036"/>
    <w:rsid w:val="003209D4"/>
    <w:rsid w:val="00321A35"/>
    <w:rsid w:val="00321B6B"/>
    <w:rsid w:val="00321C6D"/>
    <w:rsid w:val="00321F27"/>
    <w:rsid w:val="003227AE"/>
    <w:rsid w:val="00322805"/>
    <w:rsid w:val="00322A3F"/>
    <w:rsid w:val="00322D38"/>
    <w:rsid w:val="003231B2"/>
    <w:rsid w:val="0032369E"/>
    <w:rsid w:val="00323F0D"/>
    <w:rsid w:val="003243A7"/>
    <w:rsid w:val="003243C0"/>
    <w:rsid w:val="00324466"/>
    <w:rsid w:val="003244D0"/>
    <w:rsid w:val="00325CD0"/>
    <w:rsid w:val="003279F8"/>
    <w:rsid w:val="00331362"/>
    <w:rsid w:val="00331666"/>
    <w:rsid w:val="00331725"/>
    <w:rsid w:val="0033197A"/>
    <w:rsid w:val="003321B8"/>
    <w:rsid w:val="003322B4"/>
    <w:rsid w:val="00332B71"/>
    <w:rsid w:val="003333FB"/>
    <w:rsid w:val="003337B2"/>
    <w:rsid w:val="00333840"/>
    <w:rsid w:val="003339D5"/>
    <w:rsid w:val="00333B10"/>
    <w:rsid w:val="00333E49"/>
    <w:rsid w:val="00334D28"/>
    <w:rsid w:val="003351C5"/>
    <w:rsid w:val="00335263"/>
    <w:rsid w:val="00335647"/>
    <w:rsid w:val="00335884"/>
    <w:rsid w:val="003362CE"/>
    <w:rsid w:val="003379DC"/>
    <w:rsid w:val="00340078"/>
    <w:rsid w:val="003405B5"/>
    <w:rsid w:val="003406C2"/>
    <w:rsid w:val="003408B0"/>
    <w:rsid w:val="003413C6"/>
    <w:rsid w:val="0034157E"/>
    <w:rsid w:val="0034211D"/>
    <w:rsid w:val="00342147"/>
    <w:rsid w:val="003421C7"/>
    <w:rsid w:val="00342814"/>
    <w:rsid w:val="003435E7"/>
    <w:rsid w:val="0034362D"/>
    <w:rsid w:val="00343C00"/>
    <w:rsid w:val="00344A1F"/>
    <w:rsid w:val="003450BD"/>
    <w:rsid w:val="00345D1A"/>
    <w:rsid w:val="00347011"/>
    <w:rsid w:val="003476BD"/>
    <w:rsid w:val="00347E75"/>
    <w:rsid w:val="003502F0"/>
    <w:rsid w:val="00350B99"/>
    <w:rsid w:val="00352271"/>
    <w:rsid w:val="00352F71"/>
    <w:rsid w:val="00353925"/>
    <w:rsid w:val="00354385"/>
    <w:rsid w:val="00355D2C"/>
    <w:rsid w:val="00357913"/>
    <w:rsid w:val="00360045"/>
    <w:rsid w:val="003604D2"/>
    <w:rsid w:val="0036050D"/>
    <w:rsid w:val="00360571"/>
    <w:rsid w:val="00360732"/>
    <w:rsid w:val="00360ADD"/>
    <w:rsid w:val="00361027"/>
    <w:rsid w:val="00361AC7"/>
    <w:rsid w:val="00363E0C"/>
    <w:rsid w:val="00364206"/>
    <w:rsid w:val="00364400"/>
    <w:rsid w:val="00364D6B"/>
    <w:rsid w:val="00364F5D"/>
    <w:rsid w:val="00365DC0"/>
    <w:rsid w:val="00366C58"/>
    <w:rsid w:val="00367F3B"/>
    <w:rsid w:val="003704AD"/>
    <w:rsid w:val="00370ABC"/>
    <w:rsid w:val="00370D8A"/>
    <w:rsid w:val="00370FC5"/>
    <w:rsid w:val="00371216"/>
    <w:rsid w:val="00371C83"/>
    <w:rsid w:val="00372064"/>
    <w:rsid w:val="00372C2B"/>
    <w:rsid w:val="00373D0F"/>
    <w:rsid w:val="00374CAF"/>
    <w:rsid w:val="00377761"/>
    <w:rsid w:val="00377E2D"/>
    <w:rsid w:val="00380260"/>
    <w:rsid w:val="003808D0"/>
    <w:rsid w:val="00381139"/>
    <w:rsid w:val="00381F4C"/>
    <w:rsid w:val="00382343"/>
    <w:rsid w:val="003826CC"/>
    <w:rsid w:val="0038287C"/>
    <w:rsid w:val="00382F8E"/>
    <w:rsid w:val="003837F4"/>
    <w:rsid w:val="00383AC6"/>
    <w:rsid w:val="00384A98"/>
    <w:rsid w:val="00385635"/>
    <w:rsid w:val="003858E5"/>
    <w:rsid w:val="00385B47"/>
    <w:rsid w:val="003868AA"/>
    <w:rsid w:val="0038716B"/>
    <w:rsid w:val="00387885"/>
    <w:rsid w:val="0039020B"/>
    <w:rsid w:val="0039029F"/>
    <w:rsid w:val="0039045B"/>
    <w:rsid w:val="00390601"/>
    <w:rsid w:val="003907BD"/>
    <w:rsid w:val="0039082E"/>
    <w:rsid w:val="003917A8"/>
    <w:rsid w:val="00391C85"/>
    <w:rsid w:val="00392C2D"/>
    <w:rsid w:val="00393261"/>
    <w:rsid w:val="003936C8"/>
    <w:rsid w:val="00393933"/>
    <w:rsid w:val="00393E2F"/>
    <w:rsid w:val="003953AC"/>
    <w:rsid w:val="00395A63"/>
    <w:rsid w:val="003972FF"/>
    <w:rsid w:val="003979B6"/>
    <w:rsid w:val="003A0577"/>
    <w:rsid w:val="003A07C2"/>
    <w:rsid w:val="003A0CF1"/>
    <w:rsid w:val="003A10C3"/>
    <w:rsid w:val="003A12B8"/>
    <w:rsid w:val="003A1B04"/>
    <w:rsid w:val="003A205A"/>
    <w:rsid w:val="003A2066"/>
    <w:rsid w:val="003A219F"/>
    <w:rsid w:val="003A4171"/>
    <w:rsid w:val="003A41FF"/>
    <w:rsid w:val="003A4E20"/>
    <w:rsid w:val="003A4E7F"/>
    <w:rsid w:val="003B0126"/>
    <w:rsid w:val="003B022A"/>
    <w:rsid w:val="003B02C9"/>
    <w:rsid w:val="003B0CC6"/>
    <w:rsid w:val="003B1F10"/>
    <w:rsid w:val="003B223F"/>
    <w:rsid w:val="003B32B2"/>
    <w:rsid w:val="003B3855"/>
    <w:rsid w:val="003B3ADD"/>
    <w:rsid w:val="003B3E7C"/>
    <w:rsid w:val="003B4014"/>
    <w:rsid w:val="003B40B1"/>
    <w:rsid w:val="003B4108"/>
    <w:rsid w:val="003B4169"/>
    <w:rsid w:val="003B490A"/>
    <w:rsid w:val="003B53A9"/>
    <w:rsid w:val="003B59E7"/>
    <w:rsid w:val="003B5F47"/>
    <w:rsid w:val="003B6289"/>
    <w:rsid w:val="003B62C8"/>
    <w:rsid w:val="003B6AE1"/>
    <w:rsid w:val="003B7213"/>
    <w:rsid w:val="003C0215"/>
    <w:rsid w:val="003C0482"/>
    <w:rsid w:val="003C098A"/>
    <w:rsid w:val="003C114C"/>
    <w:rsid w:val="003C14FE"/>
    <w:rsid w:val="003C25F0"/>
    <w:rsid w:val="003C2684"/>
    <w:rsid w:val="003C2C7C"/>
    <w:rsid w:val="003C2D29"/>
    <w:rsid w:val="003C3AFF"/>
    <w:rsid w:val="003C3D20"/>
    <w:rsid w:val="003C4B7B"/>
    <w:rsid w:val="003C4E60"/>
    <w:rsid w:val="003C5674"/>
    <w:rsid w:val="003C56EE"/>
    <w:rsid w:val="003C5FBA"/>
    <w:rsid w:val="003C6F25"/>
    <w:rsid w:val="003D00FD"/>
    <w:rsid w:val="003D028C"/>
    <w:rsid w:val="003D0C66"/>
    <w:rsid w:val="003D1B34"/>
    <w:rsid w:val="003D1C30"/>
    <w:rsid w:val="003D1D17"/>
    <w:rsid w:val="003D1E02"/>
    <w:rsid w:val="003D26C6"/>
    <w:rsid w:val="003D2DDE"/>
    <w:rsid w:val="003D3977"/>
    <w:rsid w:val="003D3E1E"/>
    <w:rsid w:val="003D40AF"/>
    <w:rsid w:val="003D4297"/>
    <w:rsid w:val="003D5550"/>
    <w:rsid w:val="003D6039"/>
    <w:rsid w:val="003D65AF"/>
    <w:rsid w:val="003D6724"/>
    <w:rsid w:val="003D6EE6"/>
    <w:rsid w:val="003D76FD"/>
    <w:rsid w:val="003D779C"/>
    <w:rsid w:val="003E0B03"/>
    <w:rsid w:val="003E0F18"/>
    <w:rsid w:val="003E0F9D"/>
    <w:rsid w:val="003E21A7"/>
    <w:rsid w:val="003E2EA2"/>
    <w:rsid w:val="003E374C"/>
    <w:rsid w:val="003E3C9C"/>
    <w:rsid w:val="003E3CA8"/>
    <w:rsid w:val="003E45CE"/>
    <w:rsid w:val="003E5425"/>
    <w:rsid w:val="003E6043"/>
    <w:rsid w:val="003E6439"/>
    <w:rsid w:val="003E6533"/>
    <w:rsid w:val="003E6A1B"/>
    <w:rsid w:val="003E6DCE"/>
    <w:rsid w:val="003F092B"/>
    <w:rsid w:val="003F1860"/>
    <w:rsid w:val="003F22AF"/>
    <w:rsid w:val="003F266E"/>
    <w:rsid w:val="003F2849"/>
    <w:rsid w:val="003F2FE7"/>
    <w:rsid w:val="003F3776"/>
    <w:rsid w:val="003F40B7"/>
    <w:rsid w:val="003F41E5"/>
    <w:rsid w:val="003F5B33"/>
    <w:rsid w:val="003F5B52"/>
    <w:rsid w:val="003F7A37"/>
    <w:rsid w:val="003F7C4E"/>
    <w:rsid w:val="003F7CE6"/>
    <w:rsid w:val="00400F4B"/>
    <w:rsid w:val="0040132E"/>
    <w:rsid w:val="00401332"/>
    <w:rsid w:val="0040191B"/>
    <w:rsid w:val="0040212F"/>
    <w:rsid w:val="00402347"/>
    <w:rsid w:val="00402463"/>
    <w:rsid w:val="004024E9"/>
    <w:rsid w:val="00402D65"/>
    <w:rsid w:val="00403019"/>
    <w:rsid w:val="00403B33"/>
    <w:rsid w:val="004042E0"/>
    <w:rsid w:val="00404593"/>
    <w:rsid w:val="00404A3D"/>
    <w:rsid w:val="00404A9B"/>
    <w:rsid w:val="00404FDC"/>
    <w:rsid w:val="00405470"/>
    <w:rsid w:val="00406D56"/>
    <w:rsid w:val="0040773D"/>
    <w:rsid w:val="00407B01"/>
    <w:rsid w:val="004103C1"/>
    <w:rsid w:val="004112BD"/>
    <w:rsid w:val="00411EDF"/>
    <w:rsid w:val="004127A9"/>
    <w:rsid w:val="0041298D"/>
    <w:rsid w:val="00413F27"/>
    <w:rsid w:val="004143C5"/>
    <w:rsid w:val="0041452A"/>
    <w:rsid w:val="00415BAC"/>
    <w:rsid w:val="004166F1"/>
    <w:rsid w:val="00417102"/>
    <w:rsid w:val="0042001E"/>
    <w:rsid w:val="00420218"/>
    <w:rsid w:val="00421A42"/>
    <w:rsid w:val="00421D44"/>
    <w:rsid w:val="00422660"/>
    <w:rsid w:val="004227E9"/>
    <w:rsid w:val="0042376C"/>
    <w:rsid w:val="00423E9B"/>
    <w:rsid w:val="0042455C"/>
    <w:rsid w:val="00424C42"/>
    <w:rsid w:val="00424F2C"/>
    <w:rsid w:val="00425478"/>
    <w:rsid w:val="00425619"/>
    <w:rsid w:val="00425CAE"/>
    <w:rsid w:val="00425EDD"/>
    <w:rsid w:val="0042670C"/>
    <w:rsid w:val="00430BB3"/>
    <w:rsid w:val="004312ED"/>
    <w:rsid w:val="00431454"/>
    <w:rsid w:val="00431A94"/>
    <w:rsid w:val="00431CC6"/>
    <w:rsid w:val="0043230E"/>
    <w:rsid w:val="00432485"/>
    <w:rsid w:val="004327C7"/>
    <w:rsid w:val="004328A5"/>
    <w:rsid w:val="00432CB5"/>
    <w:rsid w:val="004339D6"/>
    <w:rsid w:val="0043408A"/>
    <w:rsid w:val="004343B9"/>
    <w:rsid w:val="00434B7D"/>
    <w:rsid w:val="00435E19"/>
    <w:rsid w:val="00436233"/>
    <w:rsid w:val="00437318"/>
    <w:rsid w:val="00437401"/>
    <w:rsid w:val="00440695"/>
    <w:rsid w:val="004408A5"/>
    <w:rsid w:val="0044252B"/>
    <w:rsid w:val="00442D14"/>
    <w:rsid w:val="004436AB"/>
    <w:rsid w:val="00443D74"/>
    <w:rsid w:val="0044425D"/>
    <w:rsid w:val="00444882"/>
    <w:rsid w:val="00446745"/>
    <w:rsid w:val="0044720E"/>
    <w:rsid w:val="0044780B"/>
    <w:rsid w:val="00447F22"/>
    <w:rsid w:val="00450871"/>
    <w:rsid w:val="004508FA"/>
    <w:rsid w:val="00450A32"/>
    <w:rsid w:val="0045153E"/>
    <w:rsid w:val="004525EC"/>
    <w:rsid w:val="00452B49"/>
    <w:rsid w:val="004537E6"/>
    <w:rsid w:val="00454106"/>
    <w:rsid w:val="00454AD0"/>
    <w:rsid w:val="00454FCA"/>
    <w:rsid w:val="004556BE"/>
    <w:rsid w:val="00455AEF"/>
    <w:rsid w:val="00455E68"/>
    <w:rsid w:val="004564C1"/>
    <w:rsid w:val="004565E8"/>
    <w:rsid w:val="00461536"/>
    <w:rsid w:val="00461A14"/>
    <w:rsid w:val="00462346"/>
    <w:rsid w:val="004636C0"/>
    <w:rsid w:val="00463872"/>
    <w:rsid w:val="0046436B"/>
    <w:rsid w:val="004644E3"/>
    <w:rsid w:val="00464CE5"/>
    <w:rsid w:val="00465316"/>
    <w:rsid w:val="004658F2"/>
    <w:rsid w:val="00465B47"/>
    <w:rsid w:val="0046606E"/>
    <w:rsid w:val="004669CC"/>
    <w:rsid w:val="004671B5"/>
    <w:rsid w:val="00467230"/>
    <w:rsid w:val="00470383"/>
    <w:rsid w:val="00470A14"/>
    <w:rsid w:val="00471EAC"/>
    <w:rsid w:val="0047200E"/>
    <w:rsid w:val="004725A7"/>
    <w:rsid w:val="0047337C"/>
    <w:rsid w:val="004738F4"/>
    <w:rsid w:val="004744F5"/>
    <w:rsid w:val="00475D58"/>
    <w:rsid w:val="0047638D"/>
    <w:rsid w:val="00476475"/>
    <w:rsid w:val="004777A1"/>
    <w:rsid w:val="0047780A"/>
    <w:rsid w:val="00477AA2"/>
    <w:rsid w:val="004804C3"/>
    <w:rsid w:val="00480C3C"/>
    <w:rsid w:val="00480DAE"/>
    <w:rsid w:val="004811C5"/>
    <w:rsid w:val="004815B9"/>
    <w:rsid w:val="00482AF6"/>
    <w:rsid w:val="0048386B"/>
    <w:rsid w:val="00483B1B"/>
    <w:rsid w:val="00484CB7"/>
    <w:rsid w:val="004853E4"/>
    <w:rsid w:val="004854A5"/>
    <w:rsid w:val="00485901"/>
    <w:rsid w:val="00485A3D"/>
    <w:rsid w:val="00485BF5"/>
    <w:rsid w:val="00486531"/>
    <w:rsid w:val="004867A1"/>
    <w:rsid w:val="00486840"/>
    <w:rsid w:val="004871B2"/>
    <w:rsid w:val="00487776"/>
    <w:rsid w:val="00487A2F"/>
    <w:rsid w:val="004901B1"/>
    <w:rsid w:val="004902E9"/>
    <w:rsid w:val="00490BDD"/>
    <w:rsid w:val="00490EFE"/>
    <w:rsid w:val="00491613"/>
    <w:rsid w:val="00491B76"/>
    <w:rsid w:val="00492687"/>
    <w:rsid w:val="00492908"/>
    <w:rsid w:val="00493353"/>
    <w:rsid w:val="00493586"/>
    <w:rsid w:val="00493DC1"/>
    <w:rsid w:val="00494655"/>
    <w:rsid w:val="00495104"/>
    <w:rsid w:val="004961A9"/>
    <w:rsid w:val="00496251"/>
    <w:rsid w:val="004967E4"/>
    <w:rsid w:val="00496A6A"/>
    <w:rsid w:val="00496CDE"/>
    <w:rsid w:val="004976C4"/>
    <w:rsid w:val="00497F54"/>
    <w:rsid w:val="004A0FC9"/>
    <w:rsid w:val="004A1353"/>
    <w:rsid w:val="004A16AA"/>
    <w:rsid w:val="004A29B0"/>
    <w:rsid w:val="004A33B9"/>
    <w:rsid w:val="004A3547"/>
    <w:rsid w:val="004A3EA7"/>
    <w:rsid w:val="004A4261"/>
    <w:rsid w:val="004A4713"/>
    <w:rsid w:val="004A498B"/>
    <w:rsid w:val="004A4F82"/>
    <w:rsid w:val="004A5C9C"/>
    <w:rsid w:val="004A6CB9"/>
    <w:rsid w:val="004A6CFE"/>
    <w:rsid w:val="004B004C"/>
    <w:rsid w:val="004B09F4"/>
    <w:rsid w:val="004B19AE"/>
    <w:rsid w:val="004B1AB3"/>
    <w:rsid w:val="004B1B78"/>
    <w:rsid w:val="004B1C46"/>
    <w:rsid w:val="004B2152"/>
    <w:rsid w:val="004B21A5"/>
    <w:rsid w:val="004B2B46"/>
    <w:rsid w:val="004B2E9D"/>
    <w:rsid w:val="004B43B8"/>
    <w:rsid w:val="004B45CA"/>
    <w:rsid w:val="004B52BA"/>
    <w:rsid w:val="004B57C8"/>
    <w:rsid w:val="004B65D8"/>
    <w:rsid w:val="004B6E42"/>
    <w:rsid w:val="004B756E"/>
    <w:rsid w:val="004C0AA8"/>
    <w:rsid w:val="004C0C47"/>
    <w:rsid w:val="004C1293"/>
    <w:rsid w:val="004C146D"/>
    <w:rsid w:val="004C24C0"/>
    <w:rsid w:val="004C425A"/>
    <w:rsid w:val="004C4540"/>
    <w:rsid w:val="004C5814"/>
    <w:rsid w:val="004C63D8"/>
    <w:rsid w:val="004C6659"/>
    <w:rsid w:val="004C6B4B"/>
    <w:rsid w:val="004C79D0"/>
    <w:rsid w:val="004D0769"/>
    <w:rsid w:val="004D0804"/>
    <w:rsid w:val="004D0B24"/>
    <w:rsid w:val="004D0B6E"/>
    <w:rsid w:val="004D0D8B"/>
    <w:rsid w:val="004D112B"/>
    <w:rsid w:val="004D11FA"/>
    <w:rsid w:val="004D21E6"/>
    <w:rsid w:val="004D26BF"/>
    <w:rsid w:val="004D27BA"/>
    <w:rsid w:val="004D2E85"/>
    <w:rsid w:val="004D3C05"/>
    <w:rsid w:val="004D439C"/>
    <w:rsid w:val="004D4524"/>
    <w:rsid w:val="004D493B"/>
    <w:rsid w:val="004D4950"/>
    <w:rsid w:val="004D4FE0"/>
    <w:rsid w:val="004D6E00"/>
    <w:rsid w:val="004D6F13"/>
    <w:rsid w:val="004D7947"/>
    <w:rsid w:val="004D7B30"/>
    <w:rsid w:val="004D7B63"/>
    <w:rsid w:val="004E00D8"/>
    <w:rsid w:val="004E0670"/>
    <w:rsid w:val="004E118A"/>
    <w:rsid w:val="004E14ED"/>
    <w:rsid w:val="004E20A7"/>
    <w:rsid w:val="004E2744"/>
    <w:rsid w:val="004E295B"/>
    <w:rsid w:val="004E2C65"/>
    <w:rsid w:val="004E2C78"/>
    <w:rsid w:val="004E3291"/>
    <w:rsid w:val="004E3D26"/>
    <w:rsid w:val="004E3E2A"/>
    <w:rsid w:val="004E3F50"/>
    <w:rsid w:val="004E4299"/>
    <w:rsid w:val="004E5290"/>
    <w:rsid w:val="004E5369"/>
    <w:rsid w:val="004E5D48"/>
    <w:rsid w:val="004E6176"/>
    <w:rsid w:val="004E636C"/>
    <w:rsid w:val="004E6802"/>
    <w:rsid w:val="004E6FB5"/>
    <w:rsid w:val="004E7361"/>
    <w:rsid w:val="004E76FE"/>
    <w:rsid w:val="004F04E2"/>
    <w:rsid w:val="004F1EBF"/>
    <w:rsid w:val="004F1EED"/>
    <w:rsid w:val="004F23E5"/>
    <w:rsid w:val="004F26D5"/>
    <w:rsid w:val="004F2F84"/>
    <w:rsid w:val="004F3046"/>
    <w:rsid w:val="004F35DD"/>
    <w:rsid w:val="004F3BE2"/>
    <w:rsid w:val="004F3EAA"/>
    <w:rsid w:val="004F3EBF"/>
    <w:rsid w:val="004F4403"/>
    <w:rsid w:val="004F4434"/>
    <w:rsid w:val="004F4C19"/>
    <w:rsid w:val="004F573D"/>
    <w:rsid w:val="004F61E3"/>
    <w:rsid w:val="004F6A9C"/>
    <w:rsid w:val="005005AC"/>
    <w:rsid w:val="00501153"/>
    <w:rsid w:val="005014B8"/>
    <w:rsid w:val="00501F68"/>
    <w:rsid w:val="00502182"/>
    <w:rsid w:val="00503735"/>
    <w:rsid w:val="005040F1"/>
    <w:rsid w:val="005049D2"/>
    <w:rsid w:val="005058A1"/>
    <w:rsid w:val="005063E0"/>
    <w:rsid w:val="0050694D"/>
    <w:rsid w:val="005071A1"/>
    <w:rsid w:val="0050767C"/>
    <w:rsid w:val="00510EF2"/>
    <w:rsid w:val="00511304"/>
    <w:rsid w:val="0051148F"/>
    <w:rsid w:val="005114B2"/>
    <w:rsid w:val="0051177C"/>
    <w:rsid w:val="005118CF"/>
    <w:rsid w:val="00511D1E"/>
    <w:rsid w:val="005132AF"/>
    <w:rsid w:val="00514A1E"/>
    <w:rsid w:val="00516D94"/>
    <w:rsid w:val="005179A2"/>
    <w:rsid w:val="00520550"/>
    <w:rsid w:val="00520DCB"/>
    <w:rsid w:val="005216CA"/>
    <w:rsid w:val="00521DF9"/>
    <w:rsid w:val="0052237E"/>
    <w:rsid w:val="0052262D"/>
    <w:rsid w:val="00522ECC"/>
    <w:rsid w:val="00524A97"/>
    <w:rsid w:val="00525D70"/>
    <w:rsid w:val="0052600D"/>
    <w:rsid w:val="00526B85"/>
    <w:rsid w:val="00526F47"/>
    <w:rsid w:val="00527CB4"/>
    <w:rsid w:val="0053049D"/>
    <w:rsid w:val="005305B5"/>
    <w:rsid w:val="0053069E"/>
    <w:rsid w:val="0053155A"/>
    <w:rsid w:val="0053160A"/>
    <w:rsid w:val="005320D3"/>
    <w:rsid w:val="00532A7E"/>
    <w:rsid w:val="00533311"/>
    <w:rsid w:val="005333CE"/>
    <w:rsid w:val="0053470D"/>
    <w:rsid w:val="005351E2"/>
    <w:rsid w:val="00535D9D"/>
    <w:rsid w:val="00536056"/>
    <w:rsid w:val="00536A1F"/>
    <w:rsid w:val="00536A37"/>
    <w:rsid w:val="00537F6A"/>
    <w:rsid w:val="00540120"/>
    <w:rsid w:val="00540ADF"/>
    <w:rsid w:val="00541522"/>
    <w:rsid w:val="005432CE"/>
    <w:rsid w:val="00544016"/>
    <w:rsid w:val="005446BD"/>
    <w:rsid w:val="005446BE"/>
    <w:rsid w:val="00545501"/>
    <w:rsid w:val="0054571F"/>
    <w:rsid w:val="005457C6"/>
    <w:rsid w:val="00546051"/>
    <w:rsid w:val="00546588"/>
    <w:rsid w:val="00546DD6"/>
    <w:rsid w:val="00546F37"/>
    <w:rsid w:val="00547BB6"/>
    <w:rsid w:val="005504E5"/>
    <w:rsid w:val="005507FC"/>
    <w:rsid w:val="00550A6A"/>
    <w:rsid w:val="00550AF0"/>
    <w:rsid w:val="00550F9E"/>
    <w:rsid w:val="00552732"/>
    <w:rsid w:val="00552B35"/>
    <w:rsid w:val="0055564C"/>
    <w:rsid w:val="0055694D"/>
    <w:rsid w:val="00556E49"/>
    <w:rsid w:val="00556ED9"/>
    <w:rsid w:val="00557AE7"/>
    <w:rsid w:val="00560A95"/>
    <w:rsid w:val="00560BDA"/>
    <w:rsid w:val="005612C6"/>
    <w:rsid w:val="00561FF0"/>
    <w:rsid w:val="00562596"/>
    <w:rsid w:val="00562F0B"/>
    <w:rsid w:val="00563B1D"/>
    <w:rsid w:val="00563E62"/>
    <w:rsid w:val="00564040"/>
    <w:rsid w:val="0056588E"/>
    <w:rsid w:val="00567C40"/>
    <w:rsid w:val="00567F6D"/>
    <w:rsid w:val="00570094"/>
    <w:rsid w:val="00570558"/>
    <w:rsid w:val="005710E1"/>
    <w:rsid w:val="00571307"/>
    <w:rsid w:val="00571378"/>
    <w:rsid w:val="00571407"/>
    <w:rsid w:val="005718E5"/>
    <w:rsid w:val="00571E63"/>
    <w:rsid w:val="00571EF4"/>
    <w:rsid w:val="005735DF"/>
    <w:rsid w:val="00573677"/>
    <w:rsid w:val="00573759"/>
    <w:rsid w:val="00573ABF"/>
    <w:rsid w:val="0057492D"/>
    <w:rsid w:val="005750D5"/>
    <w:rsid w:val="00575385"/>
    <w:rsid w:val="005759AB"/>
    <w:rsid w:val="00576410"/>
    <w:rsid w:val="0057648F"/>
    <w:rsid w:val="00576AF4"/>
    <w:rsid w:val="00576F2C"/>
    <w:rsid w:val="0058054C"/>
    <w:rsid w:val="0058065D"/>
    <w:rsid w:val="00580701"/>
    <w:rsid w:val="00580D5E"/>
    <w:rsid w:val="00580ED1"/>
    <w:rsid w:val="00581052"/>
    <w:rsid w:val="00581395"/>
    <w:rsid w:val="00581DF3"/>
    <w:rsid w:val="005828D8"/>
    <w:rsid w:val="00582967"/>
    <w:rsid w:val="00582EF0"/>
    <w:rsid w:val="0058366E"/>
    <w:rsid w:val="00583758"/>
    <w:rsid w:val="00584459"/>
    <w:rsid w:val="00584587"/>
    <w:rsid w:val="00584C33"/>
    <w:rsid w:val="00584EDA"/>
    <w:rsid w:val="0058500E"/>
    <w:rsid w:val="00585052"/>
    <w:rsid w:val="00585C5A"/>
    <w:rsid w:val="00585FC7"/>
    <w:rsid w:val="0058784F"/>
    <w:rsid w:val="0059025A"/>
    <w:rsid w:val="005907CE"/>
    <w:rsid w:val="00590CDA"/>
    <w:rsid w:val="0059111A"/>
    <w:rsid w:val="00591391"/>
    <w:rsid w:val="005916DE"/>
    <w:rsid w:val="00591C73"/>
    <w:rsid w:val="005927B4"/>
    <w:rsid w:val="00592B51"/>
    <w:rsid w:val="00593C6A"/>
    <w:rsid w:val="0059467B"/>
    <w:rsid w:val="00594CD6"/>
    <w:rsid w:val="005957FE"/>
    <w:rsid w:val="005967A7"/>
    <w:rsid w:val="005971C6"/>
    <w:rsid w:val="005976E7"/>
    <w:rsid w:val="00597BC9"/>
    <w:rsid w:val="005A06E3"/>
    <w:rsid w:val="005A0F26"/>
    <w:rsid w:val="005A1398"/>
    <w:rsid w:val="005A203A"/>
    <w:rsid w:val="005A219A"/>
    <w:rsid w:val="005A296A"/>
    <w:rsid w:val="005A2B45"/>
    <w:rsid w:val="005A3759"/>
    <w:rsid w:val="005A3A9A"/>
    <w:rsid w:val="005A4027"/>
    <w:rsid w:val="005A47C9"/>
    <w:rsid w:val="005A53B1"/>
    <w:rsid w:val="005A5932"/>
    <w:rsid w:val="005A5E3F"/>
    <w:rsid w:val="005A5F77"/>
    <w:rsid w:val="005A79CA"/>
    <w:rsid w:val="005B0584"/>
    <w:rsid w:val="005B1586"/>
    <w:rsid w:val="005B1724"/>
    <w:rsid w:val="005B1CBB"/>
    <w:rsid w:val="005B2627"/>
    <w:rsid w:val="005B26A6"/>
    <w:rsid w:val="005B2C45"/>
    <w:rsid w:val="005B5187"/>
    <w:rsid w:val="005B5C62"/>
    <w:rsid w:val="005B64B9"/>
    <w:rsid w:val="005B764D"/>
    <w:rsid w:val="005B774D"/>
    <w:rsid w:val="005B7906"/>
    <w:rsid w:val="005B7D4D"/>
    <w:rsid w:val="005B7E45"/>
    <w:rsid w:val="005C0251"/>
    <w:rsid w:val="005C03FC"/>
    <w:rsid w:val="005C0614"/>
    <w:rsid w:val="005C1103"/>
    <w:rsid w:val="005C244E"/>
    <w:rsid w:val="005C254D"/>
    <w:rsid w:val="005C2C62"/>
    <w:rsid w:val="005C53AD"/>
    <w:rsid w:val="005C6724"/>
    <w:rsid w:val="005C6B01"/>
    <w:rsid w:val="005C700E"/>
    <w:rsid w:val="005C761B"/>
    <w:rsid w:val="005C78F4"/>
    <w:rsid w:val="005D03C2"/>
    <w:rsid w:val="005D096F"/>
    <w:rsid w:val="005D0BC6"/>
    <w:rsid w:val="005D20DD"/>
    <w:rsid w:val="005D4CE1"/>
    <w:rsid w:val="005D4F3D"/>
    <w:rsid w:val="005D58F1"/>
    <w:rsid w:val="005D5E9D"/>
    <w:rsid w:val="005D6D6A"/>
    <w:rsid w:val="005D6DEF"/>
    <w:rsid w:val="005D6FD1"/>
    <w:rsid w:val="005D7C76"/>
    <w:rsid w:val="005E0ADB"/>
    <w:rsid w:val="005E0BD1"/>
    <w:rsid w:val="005E1F69"/>
    <w:rsid w:val="005E2A1B"/>
    <w:rsid w:val="005E31A0"/>
    <w:rsid w:val="005E3A2D"/>
    <w:rsid w:val="005E493F"/>
    <w:rsid w:val="005E4DE1"/>
    <w:rsid w:val="005E5BC2"/>
    <w:rsid w:val="005E70E3"/>
    <w:rsid w:val="005E78B5"/>
    <w:rsid w:val="005F0A0C"/>
    <w:rsid w:val="005F2871"/>
    <w:rsid w:val="005F30D1"/>
    <w:rsid w:val="005F3797"/>
    <w:rsid w:val="005F39C2"/>
    <w:rsid w:val="005F3E3A"/>
    <w:rsid w:val="005F5782"/>
    <w:rsid w:val="005F62B0"/>
    <w:rsid w:val="005F6473"/>
    <w:rsid w:val="005F7052"/>
    <w:rsid w:val="005F7359"/>
    <w:rsid w:val="0060030C"/>
    <w:rsid w:val="00600338"/>
    <w:rsid w:val="00601DBF"/>
    <w:rsid w:val="006026DC"/>
    <w:rsid w:val="00603595"/>
    <w:rsid w:val="0060511A"/>
    <w:rsid w:val="0060522C"/>
    <w:rsid w:val="0060575E"/>
    <w:rsid w:val="00606251"/>
    <w:rsid w:val="00606654"/>
    <w:rsid w:val="00606EBF"/>
    <w:rsid w:val="00606FFA"/>
    <w:rsid w:val="00607267"/>
    <w:rsid w:val="00607A53"/>
    <w:rsid w:val="0061076F"/>
    <w:rsid w:val="006114AE"/>
    <w:rsid w:val="00612B00"/>
    <w:rsid w:val="006138ED"/>
    <w:rsid w:val="00613CA6"/>
    <w:rsid w:val="00614EB7"/>
    <w:rsid w:val="00615486"/>
    <w:rsid w:val="006156B6"/>
    <w:rsid w:val="00615C18"/>
    <w:rsid w:val="00616BB3"/>
    <w:rsid w:val="00616F45"/>
    <w:rsid w:val="00617125"/>
    <w:rsid w:val="006171F7"/>
    <w:rsid w:val="006172A1"/>
    <w:rsid w:val="00617A9F"/>
    <w:rsid w:val="00620D1B"/>
    <w:rsid w:val="006215E4"/>
    <w:rsid w:val="00622B2D"/>
    <w:rsid w:val="00622BF8"/>
    <w:rsid w:val="00623A27"/>
    <w:rsid w:val="00623E9A"/>
    <w:rsid w:val="006247E2"/>
    <w:rsid w:val="00625D92"/>
    <w:rsid w:val="00625E44"/>
    <w:rsid w:val="00627B6A"/>
    <w:rsid w:val="006313BD"/>
    <w:rsid w:val="00631605"/>
    <w:rsid w:val="006317F7"/>
    <w:rsid w:val="006319A5"/>
    <w:rsid w:val="00631B54"/>
    <w:rsid w:val="00631B77"/>
    <w:rsid w:val="00632B86"/>
    <w:rsid w:val="00634810"/>
    <w:rsid w:val="006349DA"/>
    <w:rsid w:val="0063503B"/>
    <w:rsid w:val="006350C9"/>
    <w:rsid w:val="00635616"/>
    <w:rsid w:val="00635838"/>
    <w:rsid w:val="006359FF"/>
    <w:rsid w:val="006366DE"/>
    <w:rsid w:val="00637BDD"/>
    <w:rsid w:val="0064028C"/>
    <w:rsid w:val="0064030F"/>
    <w:rsid w:val="00640335"/>
    <w:rsid w:val="0064061C"/>
    <w:rsid w:val="0064141B"/>
    <w:rsid w:val="0064290C"/>
    <w:rsid w:val="0064584E"/>
    <w:rsid w:val="00645EBA"/>
    <w:rsid w:val="006466D4"/>
    <w:rsid w:val="00647817"/>
    <w:rsid w:val="00647AB1"/>
    <w:rsid w:val="00650643"/>
    <w:rsid w:val="00650681"/>
    <w:rsid w:val="00650707"/>
    <w:rsid w:val="00651988"/>
    <w:rsid w:val="006529DF"/>
    <w:rsid w:val="00653019"/>
    <w:rsid w:val="00653E69"/>
    <w:rsid w:val="00654C07"/>
    <w:rsid w:val="00654D1A"/>
    <w:rsid w:val="006558D3"/>
    <w:rsid w:val="00655EDD"/>
    <w:rsid w:val="00656E35"/>
    <w:rsid w:val="00656F75"/>
    <w:rsid w:val="006579E8"/>
    <w:rsid w:val="00660BE4"/>
    <w:rsid w:val="00660EC0"/>
    <w:rsid w:val="006617DE"/>
    <w:rsid w:val="006629F9"/>
    <w:rsid w:val="00663011"/>
    <w:rsid w:val="00663880"/>
    <w:rsid w:val="006638F6"/>
    <w:rsid w:val="00663A82"/>
    <w:rsid w:val="00663B44"/>
    <w:rsid w:val="00663C02"/>
    <w:rsid w:val="006643A4"/>
    <w:rsid w:val="00664869"/>
    <w:rsid w:val="00664C76"/>
    <w:rsid w:val="00665019"/>
    <w:rsid w:val="0066596F"/>
    <w:rsid w:val="00666315"/>
    <w:rsid w:val="00666630"/>
    <w:rsid w:val="00666C9F"/>
    <w:rsid w:val="00667048"/>
    <w:rsid w:val="00667267"/>
    <w:rsid w:val="00667AAF"/>
    <w:rsid w:val="00670377"/>
    <w:rsid w:val="00670CA7"/>
    <w:rsid w:val="00671806"/>
    <w:rsid w:val="00672BA9"/>
    <w:rsid w:val="00673191"/>
    <w:rsid w:val="0067331D"/>
    <w:rsid w:val="00674199"/>
    <w:rsid w:val="00674805"/>
    <w:rsid w:val="006760D7"/>
    <w:rsid w:val="00676491"/>
    <w:rsid w:val="00676546"/>
    <w:rsid w:val="006810A7"/>
    <w:rsid w:val="00681A09"/>
    <w:rsid w:val="00681E65"/>
    <w:rsid w:val="00681FDE"/>
    <w:rsid w:val="00682EC5"/>
    <w:rsid w:val="00683668"/>
    <w:rsid w:val="0068369D"/>
    <w:rsid w:val="0068396F"/>
    <w:rsid w:val="006839EC"/>
    <w:rsid w:val="00683B64"/>
    <w:rsid w:val="00683BD0"/>
    <w:rsid w:val="00683D14"/>
    <w:rsid w:val="00684949"/>
    <w:rsid w:val="00686036"/>
    <w:rsid w:val="00686265"/>
    <w:rsid w:val="00687504"/>
    <w:rsid w:val="00687B38"/>
    <w:rsid w:val="006902DC"/>
    <w:rsid w:val="006910B4"/>
    <w:rsid w:val="00691102"/>
    <w:rsid w:val="00691B59"/>
    <w:rsid w:val="00691ED6"/>
    <w:rsid w:val="0069240D"/>
    <w:rsid w:val="00692937"/>
    <w:rsid w:val="00692BB6"/>
    <w:rsid w:val="00693FFE"/>
    <w:rsid w:val="00694349"/>
    <w:rsid w:val="00694FC8"/>
    <w:rsid w:val="006955FA"/>
    <w:rsid w:val="0069600D"/>
    <w:rsid w:val="0069682B"/>
    <w:rsid w:val="00696932"/>
    <w:rsid w:val="00696E4C"/>
    <w:rsid w:val="006974CD"/>
    <w:rsid w:val="006A1112"/>
    <w:rsid w:val="006A17E1"/>
    <w:rsid w:val="006A17FC"/>
    <w:rsid w:val="006A1E43"/>
    <w:rsid w:val="006A2EA7"/>
    <w:rsid w:val="006A35EC"/>
    <w:rsid w:val="006A3649"/>
    <w:rsid w:val="006A3BEA"/>
    <w:rsid w:val="006A489E"/>
    <w:rsid w:val="006A4A89"/>
    <w:rsid w:val="006A4F34"/>
    <w:rsid w:val="006A57AB"/>
    <w:rsid w:val="006A6482"/>
    <w:rsid w:val="006A6750"/>
    <w:rsid w:val="006A7B87"/>
    <w:rsid w:val="006A7E02"/>
    <w:rsid w:val="006B00D2"/>
    <w:rsid w:val="006B09B7"/>
    <w:rsid w:val="006B1132"/>
    <w:rsid w:val="006B1DC9"/>
    <w:rsid w:val="006B280B"/>
    <w:rsid w:val="006B2DF5"/>
    <w:rsid w:val="006B3115"/>
    <w:rsid w:val="006B31EC"/>
    <w:rsid w:val="006B3B1E"/>
    <w:rsid w:val="006B41D3"/>
    <w:rsid w:val="006B4322"/>
    <w:rsid w:val="006B449F"/>
    <w:rsid w:val="006B4528"/>
    <w:rsid w:val="006B51DF"/>
    <w:rsid w:val="006B52E8"/>
    <w:rsid w:val="006B5A92"/>
    <w:rsid w:val="006B5D9D"/>
    <w:rsid w:val="006B6672"/>
    <w:rsid w:val="006B6778"/>
    <w:rsid w:val="006B692C"/>
    <w:rsid w:val="006B6A7A"/>
    <w:rsid w:val="006B6D40"/>
    <w:rsid w:val="006B7137"/>
    <w:rsid w:val="006C0A3D"/>
    <w:rsid w:val="006C104C"/>
    <w:rsid w:val="006C1090"/>
    <w:rsid w:val="006C10BA"/>
    <w:rsid w:val="006C1201"/>
    <w:rsid w:val="006C2D98"/>
    <w:rsid w:val="006C3807"/>
    <w:rsid w:val="006C3EB0"/>
    <w:rsid w:val="006C42EF"/>
    <w:rsid w:val="006C437A"/>
    <w:rsid w:val="006C5256"/>
    <w:rsid w:val="006C534D"/>
    <w:rsid w:val="006C5C27"/>
    <w:rsid w:val="006C62FC"/>
    <w:rsid w:val="006C633C"/>
    <w:rsid w:val="006C66A3"/>
    <w:rsid w:val="006C6D1A"/>
    <w:rsid w:val="006D07F4"/>
    <w:rsid w:val="006D0CA5"/>
    <w:rsid w:val="006D1FAB"/>
    <w:rsid w:val="006D224A"/>
    <w:rsid w:val="006D389F"/>
    <w:rsid w:val="006D39A2"/>
    <w:rsid w:val="006D530E"/>
    <w:rsid w:val="006D543C"/>
    <w:rsid w:val="006D5869"/>
    <w:rsid w:val="006D6578"/>
    <w:rsid w:val="006D7498"/>
    <w:rsid w:val="006D7885"/>
    <w:rsid w:val="006D7E61"/>
    <w:rsid w:val="006E03F2"/>
    <w:rsid w:val="006E124D"/>
    <w:rsid w:val="006E16C2"/>
    <w:rsid w:val="006E2241"/>
    <w:rsid w:val="006E4601"/>
    <w:rsid w:val="006F0C7E"/>
    <w:rsid w:val="006F2BDD"/>
    <w:rsid w:val="006F339D"/>
    <w:rsid w:val="006F395F"/>
    <w:rsid w:val="006F488E"/>
    <w:rsid w:val="006F555A"/>
    <w:rsid w:val="006F5FDB"/>
    <w:rsid w:val="006F76BA"/>
    <w:rsid w:val="0070044B"/>
    <w:rsid w:val="00700A2B"/>
    <w:rsid w:val="00701E46"/>
    <w:rsid w:val="00702E76"/>
    <w:rsid w:val="00703681"/>
    <w:rsid w:val="007038D2"/>
    <w:rsid w:val="00704B1E"/>
    <w:rsid w:val="00705BEE"/>
    <w:rsid w:val="00706355"/>
    <w:rsid w:val="00706593"/>
    <w:rsid w:val="00706F26"/>
    <w:rsid w:val="00707C68"/>
    <w:rsid w:val="007103DC"/>
    <w:rsid w:val="007107BB"/>
    <w:rsid w:val="00710A86"/>
    <w:rsid w:val="007110AA"/>
    <w:rsid w:val="00711358"/>
    <w:rsid w:val="00711E3A"/>
    <w:rsid w:val="00712505"/>
    <w:rsid w:val="00712BC6"/>
    <w:rsid w:val="00712FB9"/>
    <w:rsid w:val="0071319E"/>
    <w:rsid w:val="00713637"/>
    <w:rsid w:val="00714342"/>
    <w:rsid w:val="007152CC"/>
    <w:rsid w:val="00715511"/>
    <w:rsid w:val="00715AE7"/>
    <w:rsid w:val="00715BAA"/>
    <w:rsid w:val="007167D1"/>
    <w:rsid w:val="007177BE"/>
    <w:rsid w:val="00720DD7"/>
    <w:rsid w:val="00721735"/>
    <w:rsid w:val="00721DC1"/>
    <w:rsid w:val="00722272"/>
    <w:rsid w:val="00724713"/>
    <w:rsid w:val="00724C0B"/>
    <w:rsid w:val="0072536C"/>
    <w:rsid w:val="00725A96"/>
    <w:rsid w:val="007264D1"/>
    <w:rsid w:val="0073035D"/>
    <w:rsid w:val="00730973"/>
    <w:rsid w:val="007309FC"/>
    <w:rsid w:val="0073139C"/>
    <w:rsid w:val="00731776"/>
    <w:rsid w:val="00731F9A"/>
    <w:rsid w:val="0073242B"/>
    <w:rsid w:val="00732882"/>
    <w:rsid w:val="00732EB7"/>
    <w:rsid w:val="007332FB"/>
    <w:rsid w:val="00733A7D"/>
    <w:rsid w:val="00733C76"/>
    <w:rsid w:val="0073446B"/>
    <w:rsid w:val="00735F2F"/>
    <w:rsid w:val="00736E28"/>
    <w:rsid w:val="00736F56"/>
    <w:rsid w:val="007378E2"/>
    <w:rsid w:val="00737A4B"/>
    <w:rsid w:val="00740CD2"/>
    <w:rsid w:val="00740F0F"/>
    <w:rsid w:val="00741423"/>
    <w:rsid w:val="00741C70"/>
    <w:rsid w:val="00742D2E"/>
    <w:rsid w:val="007440DF"/>
    <w:rsid w:val="007441C2"/>
    <w:rsid w:val="00744AED"/>
    <w:rsid w:val="00745055"/>
    <w:rsid w:val="00745CD9"/>
    <w:rsid w:val="00746326"/>
    <w:rsid w:val="007466A7"/>
    <w:rsid w:val="007468B3"/>
    <w:rsid w:val="00746A28"/>
    <w:rsid w:val="007504AE"/>
    <w:rsid w:val="007507F4"/>
    <w:rsid w:val="00751835"/>
    <w:rsid w:val="00751B4C"/>
    <w:rsid w:val="00752086"/>
    <w:rsid w:val="007520CD"/>
    <w:rsid w:val="00753368"/>
    <w:rsid w:val="00753696"/>
    <w:rsid w:val="0075390C"/>
    <w:rsid w:val="00753FF3"/>
    <w:rsid w:val="007547B4"/>
    <w:rsid w:val="00756196"/>
    <w:rsid w:val="007571E9"/>
    <w:rsid w:val="0075754E"/>
    <w:rsid w:val="007579CB"/>
    <w:rsid w:val="00757BA9"/>
    <w:rsid w:val="00760A54"/>
    <w:rsid w:val="00760AB1"/>
    <w:rsid w:val="00763349"/>
    <w:rsid w:val="00764659"/>
    <w:rsid w:val="00764855"/>
    <w:rsid w:val="00765210"/>
    <w:rsid w:val="00765852"/>
    <w:rsid w:val="00765A6D"/>
    <w:rsid w:val="00766468"/>
    <w:rsid w:val="007669DC"/>
    <w:rsid w:val="00766E48"/>
    <w:rsid w:val="00767823"/>
    <w:rsid w:val="00767B75"/>
    <w:rsid w:val="00771790"/>
    <w:rsid w:val="00771F31"/>
    <w:rsid w:val="0077207E"/>
    <w:rsid w:val="007726B9"/>
    <w:rsid w:val="007728A5"/>
    <w:rsid w:val="00773131"/>
    <w:rsid w:val="007733D2"/>
    <w:rsid w:val="00773823"/>
    <w:rsid w:val="007739CE"/>
    <w:rsid w:val="00774806"/>
    <w:rsid w:val="00774A02"/>
    <w:rsid w:val="007770BA"/>
    <w:rsid w:val="00777224"/>
    <w:rsid w:val="00777A51"/>
    <w:rsid w:val="007813E1"/>
    <w:rsid w:val="00781E1B"/>
    <w:rsid w:val="00782079"/>
    <w:rsid w:val="00783292"/>
    <w:rsid w:val="007838C6"/>
    <w:rsid w:val="00783BC3"/>
    <w:rsid w:val="007841A8"/>
    <w:rsid w:val="00784F14"/>
    <w:rsid w:val="00785F62"/>
    <w:rsid w:val="007861B6"/>
    <w:rsid w:val="00786F41"/>
    <w:rsid w:val="00787030"/>
    <w:rsid w:val="00787761"/>
    <w:rsid w:val="0079140A"/>
    <w:rsid w:val="00793723"/>
    <w:rsid w:val="007941FF"/>
    <w:rsid w:val="00795590"/>
    <w:rsid w:val="007957F8"/>
    <w:rsid w:val="00795C40"/>
    <w:rsid w:val="00797CF6"/>
    <w:rsid w:val="00797D7B"/>
    <w:rsid w:val="007A06D7"/>
    <w:rsid w:val="007A0BF0"/>
    <w:rsid w:val="007A18BC"/>
    <w:rsid w:val="007A1C9B"/>
    <w:rsid w:val="007A31C6"/>
    <w:rsid w:val="007A39EC"/>
    <w:rsid w:val="007A4D1B"/>
    <w:rsid w:val="007A503F"/>
    <w:rsid w:val="007A54A6"/>
    <w:rsid w:val="007A5583"/>
    <w:rsid w:val="007A60EA"/>
    <w:rsid w:val="007A62A7"/>
    <w:rsid w:val="007A63BE"/>
    <w:rsid w:val="007A7197"/>
    <w:rsid w:val="007A7A7C"/>
    <w:rsid w:val="007B0259"/>
    <w:rsid w:val="007B0506"/>
    <w:rsid w:val="007B150E"/>
    <w:rsid w:val="007B1ACE"/>
    <w:rsid w:val="007B220D"/>
    <w:rsid w:val="007B27EB"/>
    <w:rsid w:val="007B2850"/>
    <w:rsid w:val="007B313C"/>
    <w:rsid w:val="007B39B9"/>
    <w:rsid w:val="007B4448"/>
    <w:rsid w:val="007B4ED4"/>
    <w:rsid w:val="007B5979"/>
    <w:rsid w:val="007B636A"/>
    <w:rsid w:val="007B6D3E"/>
    <w:rsid w:val="007B741C"/>
    <w:rsid w:val="007B7C69"/>
    <w:rsid w:val="007C27EC"/>
    <w:rsid w:val="007C2EC7"/>
    <w:rsid w:val="007C31E8"/>
    <w:rsid w:val="007C3D6E"/>
    <w:rsid w:val="007C45AB"/>
    <w:rsid w:val="007C5914"/>
    <w:rsid w:val="007C61DA"/>
    <w:rsid w:val="007C620D"/>
    <w:rsid w:val="007C69E7"/>
    <w:rsid w:val="007C6A2E"/>
    <w:rsid w:val="007C782C"/>
    <w:rsid w:val="007D0150"/>
    <w:rsid w:val="007D044F"/>
    <w:rsid w:val="007D073E"/>
    <w:rsid w:val="007D0F9C"/>
    <w:rsid w:val="007D1C5F"/>
    <w:rsid w:val="007D1EE5"/>
    <w:rsid w:val="007D30E3"/>
    <w:rsid w:val="007D3571"/>
    <w:rsid w:val="007D44D4"/>
    <w:rsid w:val="007D6013"/>
    <w:rsid w:val="007D6089"/>
    <w:rsid w:val="007D65A9"/>
    <w:rsid w:val="007D6F89"/>
    <w:rsid w:val="007D78DE"/>
    <w:rsid w:val="007D7B53"/>
    <w:rsid w:val="007E0168"/>
    <w:rsid w:val="007E0769"/>
    <w:rsid w:val="007E0E00"/>
    <w:rsid w:val="007E101E"/>
    <w:rsid w:val="007E3C06"/>
    <w:rsid w:val="007E6570"/>
    <w:rsid w:val="007E6B38"/>
    <w:rsid w:val="007E6BD6"/>
    <w:rsid w:val="007E6F28"/>
    <w:rsid w:val="007E72FA"/>
    <w:rsid w:val="007E77BF"/>
    <w:rsid w:val="007E78FE"/>
    <w:rsid w:val="007E7AB7"/>
    <w:rsid w:val="007F03D2"/>
    <w:rsid w:val="007F068E"/>
    <w:rsid w:val="007F093A"/>
    <w:rsid w:val="007F0973"/>
    <w:rsid w:val="007F2439"/>
    <w:rsid w:val="007F2C04"/>
    <w:rsid w:val="007F30C2"/>
    <w:rsid w:val="007F32C1"/>
    <w:rsid w:val="007F3EF1"/>
    <w:rsid w:val="007F4D4F"/>
    <w:rsid w:val="007F4E7B"/>
    <w:rsid w:val="007F5323"/>
    <w:rsid w:val="007F54EA"/>
    <w:rsid w:val="007F5528"/>
    <w:rsid w:val="007F79FB"/>
    <w:rsid w:val="007F7A76"/>
    <w:rsid w:val="007F7BB7"/>
    <w:rsid w:val="00802B50"/>
    <w:rsid w:val="00803628"/>
    <w:rsid w:val="00803F56"/>
    <w:rsid w:val="008042EB"/>
    <w:rsid w:val="00804AB5"/>
    <w:rsid w:val="00806439"/>
    <w:rsid w:val="0080676D"/>
    <w:rsid w:val="00810490"/>
    <w:rsid w:val="00810660"/>
    <w:rsid w:val="00810666"/>
    <w:rsid w:val="00810EFB"/>
    <w:rsid w:val="0081112E"/>
    <w:rsid w:val="0081129A"/>
    <w:rsid w:val="0081153C"/>
    <w:rsid w:val="00811540"/>
    <w:rsid w:val="008119D5"/>
    <w:rsid w:val="00812729"/>
    <w:rsid w:val="00812754"/>
    <w:rsid w:val="00813A52"/>
    <w:rsid w:val="008141EE"/>
    <w:rsid w:val="00814A53"/>
    <w:rsid w:val="00814E95"/>
    <w:rsid w:val="008159EB"/>
    <w:rsid w:val="00815CFE"/>
    <w:rsid w:val="00816276"/>
    <w:rsid w:val="00816D86"/>
    <w:rsid w:val="00817726"/>
    <w:rsid w:val="00817F7D"/>
    <w:rsid w:val="00822636"/>
    <w:rsid w:val="00822844"/>
    <w:rsid w:val="00822B3A"/>
    <w:rsid w:val="00822F84"/>
    <w:rsid w:val="0082414A"/>
    <w:rsid w:val="0082479C"/>
    <w:rsid w:val="00824B85"/>
    <w:rsid w:val="00824D79"/>
    <w:rsid w:val="00825124"/>
    <w:rsid w:val="00825143"/>
    <w:rsid w:val="00825265"/>
    <w:rsid w:val="0082560F"/>
    <w:rsid w:val="00825873"/>
    <w:rsid w:val="00826578"/>
    <w:rsid w:val="00826653"/>
    <w:rsid w:val="00827452"/>
    <w:rsid w:val="008277CC"/>
    <w:rsid w:val="00827F22"/>
    <w:rsid w:val="00827FA2"/>
    <w:rsid w:val="00830166"/>
    <w:rsid w:val="008301A2"/>
    <w:rsid w:val="008303D4"/>
    <w:rsid w:val="0083138A"/>
    <w:rsid w:val="00831951"/>
    <w:rsid w:val="00832132"/>
    <w:rsid w:val="008328B0"/>
    <w:rsid w:val="00832F57"/>
    <w:rsid w:val="00833CA3"/>
    <w:rsid w:val="00833E20"/>
    <w:rsid w:val="00834584"/>
    <w:rsid w:val="00835242"/>
    <w:rsid w:val="00835DCF"/>
    <w:rsid w:val="00836B68"/>
    <w:rsid w:val="00836CD7"/>
    <w:rsid w:val="00837FD1"/>
    <w:rsid w:val="008400CA"/>
    <w:rsid w:val="0084076E"/>
    <w:rsid w:val="0084099F"/>
    <w:rsid w:val="00840CA8"/>
    <w:rsid w:val="0084173F"/>
    <w:rsid w:val="00841869"/>
    <w:rsid w:val="00841EA8"/>
    <w:rsid w:val="00843039"/>
    <w:rsid w:val="00844F2B"/>
    <w:rsid w:val="0084553A"/>
    <w:rsid w:val="00846846"/>
    <w:rsid w:val="00847E48"/>
    <w:rsid w:val="008503B9"/>
    <w:rsid w:val="00850414"/>
    <w:rsid w:val="00850F2F"/>
    <w:rsid w:val="00850FC1"/>
    <w:rsid w:val="00851672"/>
    <w:rsid w:val="00851B9F"/>
    <w:rsid w:val="008527E7"/>
    <w:rsid w:val="00852D17"/>
    <w:rsid w:val="00852FDD"/>
    <w:rsid w:val="00853068"/>
    <w:rsid w:val="00853312"/>
    <w:rsid w:val="00853AA1"/>
    <w:rsid w:val="00853EB7"/>
    <w:rsid w:val="00854455"/>
    <w:rsid w:val="008555E4"/>
    <w:rsid w:val="00855C1C"/>
    <w:rsid w:val="00857208"/>
    <w:rsid w:val="00860A36"/>
    <w:rsid w:val="00860D89"/>
    <w:rsid w:val="00861676"/>
    <w:rsid w:val="00861682"/>
    <w:rsid w:val="00861870"/>
    <w:rsid w:val="00861E86"/>
    <w:rsid w:val="00861F47"/>
    <w:rsid w:val="00863188"/>
    <w:rsid w:val="008637B0"/>
    <w:rsid w:val="00864678"/>
    <w:rsid w:val="0086551E"/>
    <w:rsid w:val="008659CE"/>
    <w:rsid w:val="0086646A"/>
    <w:rsid w:val="00866743"/>
    <w:rsid w:val="008668D7"/>
    <w:rsid w:val="00866D79"/>
    <w:rsid w:val="00873E3B"/>
    <w:rsid w:val="00874286"/>
    <w:rsid w:val="0087445F"/>
    <w:rsid w:val="008747A1"/>
    <w:rsid w:val="00874B9B"/>
    <w:rsid w:val="00874CEC"/>
    <w:rsid w:val="00874D1B"/>
    <w:rsid w:val="00875055"/>
    <w:rsid w:val="00876635"/>
    <w:rsid w:val="00876CF5"/>
    <w:rsid w:val="008771C9"/>
    <w:rsid w:val="0087776B"/>
    <w:rsid w:val="008808D9"/>
    <w:rsid w:val="00880959"/>
    <w:rsid w:val="00880B33"/>
    <w:rsid w:val="00880B55"/>
    <w:rsid w:val="00880D20"/>
    <w:rsid w:val="00881301"/>
    <w:rsid w:val="0088189A"/>
    <w:rsid w:val="00882329"/>
    <w:rsid w:val="00882EB9"/>
    <w:rsid w:val="0088329D"/>
    <w:rsid w:val="00883813"/>
    <w:rsid w:val="00883987"/>
    <w:rsid w:val="00883A97"/>
    <w:rsid w:val="008840B2"/>
    <w:rsid w:val="0088480E"/>
    <w:rsid w:val="00884D92"/>
    <w:rsid w:val="00885E86"/>
    <w:rsid w:val="0088614D"/>
    <w:rsid w:val="0088617C"/>
    <w:rsid w:val="008866DC"/>
    <w:rsid w:val="0088673F"/>
    <w:rsid w:val="0088799A"/>
    <w:rsid w:val="00887B3E"/>
    <w:rsid w:val="00887B79"/>
    <w:rsid w:val="00887F2D"/>
    <w:rsid w:val="0089013F"/>
    <w:rsid w:val="00890487"/>
    <w:rsid w:val="008907BC"/>
    <w:rsid w:val="0089100D"/>
    <w:rsid w:val="00891CF1"/>
    <w:rsid w:val="008923BF"/>
    <w:rsid w:val="00892DA0"/>
    <w:rsid w:val="00892E14"/>
    <w:rsid w:val="00893251"/>
    <w:rsid w:val="00893E24"/>
    <w:rsid w:val="0089421D"/>
    <w:rsid w:val="0089491D"/>
    <w:rsid w:val="00895261"/>
    <w:rsid w:val="00895817"/>
    <w:rsid w:val="00896771"/>
    <w:rsid w:val="00896A27"/>
    <w:rsid w:val="00896AFF"/>
    <w:rsid w:val="00896D7C"/>
    <w:rsid w:val="008974CA"/>
    <w:rsid w:val="008A01B4"/>
    <w:rsid w:val="008A0D99"/>
    <w:rsid w:val="008A133B"/>
    <w:rsid w:val="008A137A"/>
    <w:rsid w:val="008A1855"/>
    <w:rsid w:val="008A1AA8"/>
    <w:rsid w:val="008A1E54"/>
    <w:rsid w:val="008A364F"/>
    <w:rsid w:val="008A3715"/>
    <w:rsid w:val="008A4133"/>
    <w:rsid w:val="008A4356"/>
    <w:rsid w:val="008A4926"/>
    <w:rsid w:val="008A4B51"/>
    <w:rsid w:val="008A4D60"/>
    <w:rsid w:val="008A5C1B"/>
    <w:rsid w:val="008A7356"/>
    <w:rsid w:val="008A752A"/>
    <w:rsid w:val="008A75AF"/>
    <w:rsid w:val="008A7BFA"/>
    <w:rsid w:val="008A7C2E"/>
    <w:rsid w:val="008A7D74"/>
    <w:rsid w:val="008A7F40"/>
    <w:rsid w:val="008B0370"/>
    <w:rsid w:val="008B134A"/>
    <w:rsid w:val="008B134D"/>
    <w:rsid w:val="008B377D"/>
    <w:rsid w:val="008B471B"/>
    <w:rsid w:val="008B492C"/>
    <w:rsid w:val="008B5BAB"/>
    <w:rsid w:val="008B5D68"/>
    <w:rsid w:val="008B6290"/>
    <w:rsid w:val="008B6C82"/>
    <w:rsid w:val="008C05DB"/>
    <w:rsid w:val="008C1F59"/>
    <w:rsid w:val="008C23CD"/>
    <w:rsid w:val="008C2471"/>
    <w:rsid w:val="008C32E2"/>
    <w:rsid w:val="008C491E"/>
    <w:rsid w:val="008C4ED9"/>
    <w:rsid w:val="008C567C"/>
    <w:rsid w:val="008C66D0"/>
    <w:rsid w:val="008C6771"/>
    <w:rsid w:val="008C6BED"/>
    <w:rsid w:val="008C6E45"/>
    <w:rsid w:val="008C7E77"/>
    <w:rsid w:val="008D03C5"/>
    <w:rsid w:val="008D09CC"/>
    <w:rsid w:val="008D0DAE"/>
    <w:rsid w:val="008D1BD7"/>
    <w:rsid w:val="008D2761"/>
    <w:rsid w:val="008D311E"/>
    <w:rsid w:val="008D3361"/>
    <w:rsid w:val="008D44B2"/>
    <w:rsid w:val="008D47F7"/>
    <w:rsid w:val="008D5402"/>
    <w:rsid w:val="008D6049"/>
    <w:rsid w:val="008D64CE"/>
    <w:rsid w:val="008D6FFE"/>
    <w:rsid w:val="008D715D"/>
    <w:rsid w:val="008D72B8"/>
    <w:rsid w:val="008D7421"/>
    <w:rsid w:val="008D7638"/>
    <w:rsid w:val="008D7D25"/>
    <w:rsid w:val="008E17BA"/>
    <w:rsid w:val="008E1EFB"/>
    <w:rsid w:val="008E1F27"/>
    <w:rsid w:val="008E3930"/>
    <w:rsid w:val="008E3E28"/>
    <w:rsid w:val="008E3EB4"/>
    <w:rsid w:val="008E3FB7"/>
    <w:rsid w:val="008E565F"/>
    <w:rsid w:val="008E5924"/>
    <w:rsid w:val="008E688A"/>
    <w:rsid w:val="008E7B4E"/>
    <w:rsid w:val="008F0570"/>
    <w:rsid w:val="008F06BB"/>
    <w:rsid w:val="008F0A38"/>
    <w:rsid w:val="008F0ABB"/>
    <w:rsid w:val="008F0F03"/>
    <w:rsid w:val="008F13B8"/>
    <w:rsid w:val="008F1561"/>
    <w:rsid w:val="008F1835"/>
    <w:rsid w:val="008F18AC"/>
    <w:rsid w:val="008F20C9"/>
    <w:rsid w:val="008F22AA"/>
    <w:rsid w:val="008F29B0"/>
    <w:rsid w:val="008F45CA"/>
    <w:rsid w:val="008F4660"/>
    <w:rsid w:val="008F4829"/>
    <w:rsid w:val="008F4EE8"/>
    <w:rsid w:val="008F5678"/>
    <w:rsid w:val="008F5DAB"/>
    <w:rsid w:val="008F5F01"/>
    <w:rsid w:val="008F6157"/>
    <w:rsid w:val="008F7433"/>
    <w:rsid w:val="008F77AC"/>
    <w:rsid w:val="008F7BD7"/>
    <w:rsid w:val="008F7FAB"/>
    <w:rsid w:val="00900649"/>
    <w:rsid w:val="009010F0"/>
    <w:rsid w:val="0090116D"/>
    <w:rsid w:val="009013F2"/>
    <w:rsid w:val="00901685"/>
    <w:rsid w:val="009017B5"/>
    <w:rsid w:val="00901B19"/>
    <w:rsid w:val="00901F1F"/>
    <w:rsid w:val="00901FA7"/>
    <w:rsid w:val="00902139"/>
    <w:rsid w:val="009024F4"/>
    <w:rsid w:val="009027A3"/>
    <w:rsid w:val="00903CE3"/>
    <w:rsid w:val="009048DC"/>
    <w:rsid w:val="009052F3"/>
    <w:rsid w:val="00905411"/>
    <w:rsid w:val="009059B7"/>
    <w:rsid w:val="00905B6A"/>
    <w:rsid w:val="00905D96"/>
    <w:rsid w:val="009062F3"/>
    <w:rsid w:val="00906853"/>
    <w:rsid w:val="009069CC"/>
    <w:rsid w:val="009070AF"/>
    <w:rsid w:val="00907A45"/>
    <w:rsid w:val="00910E65"/>
    <w:rsid w:val="00913420"/>
    <w:rsid w:val="009140E3"/>
    <w:rsid w:val="00914F94"/>
    <w:rsid w:val="0091507E"/>
    <w:rsid w:val="009154F8"/>
    <w:rsid w:val="009163EF"/>
    <w:rsid w:val="00916938"/>
    <w:rsid w:val="00916C23"/>
    <w:rsid w:val="00917340"/>
    <w:rsid w:val="00920AB7"/>
    <w:rsid w:val="00921CC0"/>
    <w:rsid w:val="00921E3D"/>
    <w:rsid w:val="009220BE"/>
    <w:rsid w:val="00922501"/>
    <w:rsid w:val="00922786"/>
    <w:rsid w:val="00922C61"/>
    <w:rsid w:val="0092332C"/>
    <w:rsid w:val="00924CCB"/>
    <w:rsid w:val="00924F25"/>
    <w:rsid w:val="00926DC4"/>
    <w:rsid w:val="00926E46"/>
    <w:rsid w:val="00927271"/>
    <w:rsid w:val="00927469"/>
    <w:rsid w:val="00927C03"/>
    <w:rsid w:val="00930245"/>
    <w:rsid w:val="009311A4"/>
    <w:rsid w:val="00931522"/>
    <w:rsid w:val="00931A67"/>
    <w:rsid w:val="00931C0E"/>
    <w:rsid w:val="00932010"/>
    <w:rsid w:val="00932B05"/>
    <w:rsid w:val="009330FD"/>
    <w:rsid w:val="009332B2"/>
    <w:rsid w:val="00933AFA"/>
    <w:rsid w:val="00933E44"/>
    <w:rsid w:val="009346DE"/>
    <w:rsid w:val="00934808"/>
    <w:rsid w:val="00934B42"/>
    <w:rsid w:val="00934BFD"/>
    <w:rsid w:val="00935BC2"/>
    <w:rsid w:val="00936582"/>
    <w:rsid w:val="00936A08"/>
    <w:rsid w:val="00936A71"/>
    <w:rsid w:val="00936E2B"/>
    <w:rsid w:val="00937CAA"/>
    <w:rsid w:val="00937E53"/>
    <w:rsid w:val="00941B51"/>
    <w:rsid w:val="00941D5D"/>
    <w:rsid w:val="00942237"/>
    <w:rsid w:val="00943842"/>
    <w:rsid w:val="009439AB"/>
    <w:rsid w:val="00943C2E"/>
    <w:rsid w:val="00944869"/>
    <w:rsid w:val="00944E75"/>
    <w:rsid w:val="00944FFB"/>
    <w:rsid w:val="00945613"/>
    <w:rsid w:val="00945DDF"/>
    <w:rsid w:val="009466DE"/>
    <w:rsid w:val="009468DA"/>
    <w:rsid w:val="00950E94"/>
    <w:rsid w:val="0095131E"/>
    <w:rsid w:val="0095144D"/>
    <w:rsid w:val="009519CD"/>
    <w:rsid w:val="009520EA"/>
    <w:rsid w:val="009534FE"/>
    <w:rsid w:val="009535CC"/>
    <w:rsid w:val="00953C69"/>
    <w:rsid w:val="0095459E"/>
    <w:rsid w:val="00954BA6"/>
    <w:rsid w:val="00954D3F"/>
    <w:rsid w:val="00954E39"/>
    <w:rsid w:val="00955869"/>
    <w:rsid w:val="0095704D"/>
    <w:rsid w:val="0095716E"/>
    <w:rsid w:val="009577E8"/>
    <w:rsid w:val="0096002B"/>
    <w:rsid w:val="009601DB"/>
    <w:rsid w:val="00962182"/>
    <w:rsid w:val="00962341"/>
    <w:rsid w:val="009631BC"/>
    <w:rsid w:val="0096355B"/>
    <w:rsid w:val="00964DA1"/>
    <w:rsid w:val="0096529B"/>
    <w:rsid w:val="0096610B"/>
    <w:rsid w:val="00966163"/>
    <w:rsid w:val="009666AD"/>
    <w:rsid w:val="00966D4C"/>
    <w:rsid w:val="009714F8"/>
    <w:rsid w:val="00971695"/>
    <w:rsid w:val="00971A79"/>
    <w:rsid w:val="00971A91"/>
    <w:rsid w:val="0097295A"/>
    <w:rsid w:val="00972B04"/>
    <w:rsid w:val="00975272"/>
    <w:rsid w:val="009753ED"/>
    <w:rsid w:val="00976715"/>
    <w:rsid w:val="0097673E"/>
    <w:rsid w:val="00976EF3"/>
    <w:rsid w:val="0097719C"/>
    <w:rsid w:val="009778A4"/>
    <w:rsid w:val="0098010C"/>
    <w:rsid w:val="00980B71"/>
    <w:rsid w:val="00981042"/>
    <w:rsid w:val="00981050"/>
    <w:rsid w:val="00981415"/>
    <w:rsid w:val="0098168C"/>
    <w:rsid w:val="009822D5"/>
    <w:rsid w:val="0098265D"/>
    <w:rsid w:val="00982DB4"/>
    <w:rsid w:val="00983453"/>
    <w:rsid w:val="00983A1A"/>
    <w:rsid w:val="00984962"/>
    <w:rsid w:val="00984DA7"/>
    <w:rsid w:val="00985D8F"/>
    <w:rsid w:val="00986397"/>
    <w:rsid w:val="00986662"/>
    <w:rsid w:val="00986BE7"/>
    <w:rsid w:val="00986C99"/>
    <w:rsid w:val="00987029"/>
    <w:rsid w:val="009902E6"/>
    <w:rsid w:val="009910D2"/>
    <w:rsid w:val="00991160"/>
    <w:rsid w:val="00991A2A"/>
    <w:rsid w:val="009923AD"/>
    <w:rsid w:val="009930A9"/>
    <w:rsid w:val="009932BC"/>
    <w:rsid w:val="00993B8F"/>
    <w:rsid w:val="00994133"/>
    <w:rsid w:val="009948C8"/>
    <w:rsid w:val="009955DE"/>
    <w:rsid w:val="0099588D"/>
    <w:rsid w:val="00995E64"/>
    <w:rsid w:val="0099624F"/>
    <w:rsid w:val="009A00BD"/>
    <w:rsid w:val="009A053D"/>
    <w:rsid w:val="009A078D"/>
    <w:rsid w:val="009A07A0"/>
    <w:rsid w:val="009A0E70"/>
    <w:rsid w:val="009A1065"/>
    <w:rsid w:val="009A18C2"/>
    <w:rsid w:val="009A269B"/>
    <w:rsid w:val="009A28F2"/>
    <w:rsid w:val="009A2A63"/>
    <w:rsid w:val="009A2BD6"/>
    <w:rsid w:val="009A47BD"/>
    <w:rsid w:val="009A4EB0"/>
    <w:rsid w:val="009A53B7"/>
    <w:rsid w:val="009A5E8D"/>
    <w:rsid w:val="009A64A4"/>
    <w:rsid w:val="009A6FD1"/>
    <w:rsid w:val="009A77F2"/>
    <w:rsid w:val="009A7BFF"/>
    <w:rsid w:val="009A7FE3"/>
    <w:rsid w:val="009B02D9"/>
    <w:rsid w:val="009B0584"/>
    <w:rsid w:val="009B0CDB"/>
    <w:rsid w:val="009B1BC7"/>
    <w:rsid w:val="009B544D"/>
    <w:rsid w:val="009B6227"/>
    <w:rsid w:val="009B69A7"/>
    <w:rsid w:val="009B6ED5"/>
    <w:rsid w:val="009B7014"/>
    <w:rsid w:val="009B7746"/>
    <w:rsid w:val="009B77FE"/>
    <w:rsid w:val="009C0020"/>
    <w:rsid w:val="009C012B"/>
    <w:rsid w:val="009C03C1"/>
    <w:rsid w:val="009C1901"/>
    <w:rsid w:val="009C1A6E"/>
    <w:rsid w:val="009C2C15"/>
    <w:rsid w:val="009C37F0"/>
    <w:rsid w:val="009C3CA5"/>
    <w:rsid w:val="009C4289"/>
    <w:rsid w:val="009C42B6"/>
    <w:rsid w:val="009C4302"/>
    <w:rsid w:val="009C4CB4"/>
    <w:rsid w:val="009C53FF"/>
    <w:rsid w:val="009C61C9"/>
    <w:rsid w:val="009C65D9"/>
    <w:rsid w:val="009D02F2"/>
    <w:rsid w:val="009D03AF"/>
    <w:rsid w:val="009D0DD7"/>
    <w:rsid w:val="009D0EB1"/>
    <w:rsid w:val="009D33BD"/>
    <w:rsid w:val="009D3597"/>
    <w:rsid w:val="009D4622"/>
    <w:rsid w:val="009D472F"/>
    <w:rsid w:val="009D5E3F"/>
    <w:rsid w:val="009D60EE"/>
    <w:rsid w:val="009D6FC8"/>
    <w:rsid w:val="009D745F"/>
    <w:rsid w:val="009E00C1"/>
    <w:rsid w:val="009E02CA"/>
    <w:rsid w:val="009E0FF0"/>
    <w:rsid w:val="009E10EA"/>
    <w:rsid w:val="009E13DD"/>
    <w:rsid w:val="009E1400"/>
    <w:rsid w:val="009E18CD"/>
    <w:rsid w:val="009E1CF3"/>
    <w:rsid w:val="009E2A73"/>
    <w:rsid w:val="009E403B"/>
    <w:rsid w:val="009E4911"/>
    <w:rsid w:val="009E5331"/>
    <w:rsid w:val="009E57DA"/>
    <w:rsid w:val="009F0369"/>
    <w:rsid w:val="009F13B5"/>
    <w:rsid w:val="009F276D"/>
    <w:rsid w:val="009F2C23"/>
    <w:rsid w:val="009F2D55"/>
    <w:rsid w:val="009F32DF"/>
    <w:rsid w:val="009F33B4"/>
    <w:rsid w:val="009F38B0"/>
    <w:rsid w:val="009F6208"/>
    <w:rsid w:val="009F66F7"/>
    <w:rsid w:val="009F6A34"/>
    <w:rsid w:val="009F7072"/>
    <w:rsid w:val="00A01104"/>
    <w:rsid w:val="00A01435"/>
    <w:rsid w:val="00A01D60"/>
    <w:rsid w:val="00A03B27"/>
    <w:rsid w:val="00A03B55"/>
    <w:rsid w:val="00A0468F"/>
    <w:rsid w:val="00A0472D"/>
    <w:rsid w:val="00A051A1"/>
    <w:rsid w:val="00A0651B"/>
    <w:rsid w:val="00A1025C"/>
    <w:rsid w:val="00A12784"/>
    <w:rsid w:val="00A127D5"/>
    <w:rsid w:val="00A12864"/>
    <w:rsid w:val="00A13B66"/>
    <w:rsid w:val="00A14CC6"/>
    <w:rsid w:val="00A15438"/>
    <w:rsid w:val="00A15722"/>
    <w:rsid w:val="00A159E2"/>
    <w:rsid w:val="00A15A3A"/>
    <w:rsid w:val="00A15B91"/>
    <w:rsid w:val="00A15E92"/>
    <w:rsid w:val="00A16C18"/>
    <w:rsid w:val="00A16D89"/>
    <w:rsid w:val="00A1705F"/>
    <w:rsid w:val="00A176AC"/>
    <w:rsid w:val="00A178C0"/>
    <w:rsid w:val="00A17C23"/>
    <w:rsid w:val="00A2068D"/>
    <w:rsid w:val="00A20ABC"/>
    <w:rsid w:val="00A21AEB"/>
    <w:rsid w:val="00A21C67"/>
    <w:rsid w:val="00A21D37"/>
    <w:rsid w:val="00A225A5"/>
    <w:rsid w:val="00A22B39"/>
    <w:rsid w:val="00A22B4E"/>
    <w:rsid w:val="00A23041"/>
    <w:rsid w:val="00A23F38"/>
    <w:rsid w:val="00A23F9E"/>
    <w:rsid w:val="00A248D5"/>
    <w:rsid w:val="00A25245"/>
    <w:rsid w:val="00A26F43"/>
    <w:rsid w:val="00A27A5A"/>
    <w:rsid w:val="00A30E13"/>
    <w:rsid w:val="00A310AB"/>
    <w:rsid w:val="00A31461"/>
    <w:rsid w:val="00A31BE1"/>
    <w:rsid w:val="00A338B9"/>
    <w:rsid w:val="00A33A3A"/>
    <w:rsid w:val="00A33BB1"/>
    <w:rsid w:val="00A34B0F"/>
    <w:rsid w:val="00A37CB8"/>
    <w:rsid w:val="00A37E4B"/>
    <w:rsid w:val="00A40083"/>
    <w:rsid w:val="00A404F5"/>
    <w:rsid w:val="00A40F17"/>
    <w:rsid w:val="00A415C3"/>
    <w:rsid w:val="00A41F27"/>
    <w:rsid w:val="00A42899"/>
    <w:rsid w:val="00A434AD"/>
    <w:rsid w:val="00A44361"/>
    <w:rsid w:val="00A44E00"/>
    <w:rsid w:val="00A45E6C"/>
    <w:rsid w:val="00A45F10"/>
    <w:rsid w:val="00A467E9"/>
    <w:rsid w:val="00A46B77"/>
    <w:rsid w:val="00A46DA1"/>
    <w:rsid w:val="00A47055"/>
    <w:rsid w:val="00A47D5E"/>
    <w:rsid w:val="00A50569"/>
    <w:rsid w:val="00A521FA"/>
    <w:rsid w:val="00A529E1"/>
    <w:rsid w:val="00A52B13"/>
    <w:rsid w:val="00A52E11"/>
    <w:rsid w:val="00A535CA"/>
    <w:rsid w:val="00A53790"/>
    <w:rsid w:val="00A54202"/>
    <w:rsid w:val="00A54D86"/>
    <w:rsid w:val="00A569CC"/>
    <w:rsid w:val="00A57858"/>
    <w:rsid w:val="00A57B67"/>
    <w:rsid w:val="00A6006C"/>
    <w:rsid w:val="00A614B9"/>
    <w:rsid w:val="00A61C9C"/>
    <w:rsid w:val="00A61E37"/>
    <w:rsid w:val="00A63263"/>
    <w:rsid w:val="00A636AF"/>
    <w:rsid w:val="00A6416A"/>
    <w:rsid w:val="00A64899"/>
    <w:rsid w:val="00A64B6C"/>
    <w:rsid w:val="00A64FFC"/>
    <w:rsid w:val="00A65171"/>
    <w:rsid w:val="00A65E52"/>
    <w:rsid w:val="00A660B7"/>
    <w:rsid w:val="00A669E3"/>
    <w:rsid w:val="00A679C9"/>
    <w:rsid w:val="00A7061E"/>
    <w:rsid w:val="00A71764"/>
    <w:rsid w:val="00A72534"/>
    <w:rsid w:val="00A72D6B"/>
    <w:rsid w:val="00A75704"/>
    <w:rsid w:val="00A75D50"/>
    <w:rsid w:val="00A7605F"/>
    <w:rsid w:val="00A76094"/>
    <w:rsid w:val="00A760B3"/>
    <w:rsid w:val="00A77DC7"/>
    <w:rsid w:val="00A801A0"/>
    <w:rsid w:val="00A801F7"/>
    <w:rsid w:val="00A814E8"/>
    <w:rsid w:val="00A8241D"/>
    <w:rsid w:val="00A82A78"/>
    <w:rsid w:val="00A82AFE"/>
    <w:rsid w:val="00A83308"/>
    <w:rsid w:val="00A8354A"/>
    <w:rsid w:val="00A83BFB"/>
    <w:rsid w:val="00A83E6F"/>
    <w:rsid w:val="00A84815"/>
    <w:rsid w:val="00A84C94"/>
    <w:rsid w:val="00A850AE"/>
    <w:rsid w:val="00A85E43"/>
    <w:rsid w:val="00A86638"/>
    <w:rsid w:val="00A86A77"/>
    <w:rsid w:val="00A87B80"/>
    <w:rsid w:val="00A90FD0"/>
    <w:rsid w:val="00A9115A"/>
    <w:rsid w:val="00A9152E"/>
    <w:rsid w:val="00A91666"/>
    <w:rsid w:val="00A91AAD"/>
    <w:rsid w:val="00A91BDF"/>
    <w:rsid w:val="00A91C70"/>
    <w:rsid w:val="00A91D9F"/>
    <w:rsid w:val="00A94249"/>
    <w:rsid w:val="00A951C1"/>
    <w:rsid w:val="00A9595C"/>
    <w:rsid w:val="00A976C8"/>
    <w:rsid w:val="00A97B50"/>
    <w:rsid w:val="00AA0029"/>
    <w:rsid w:val="00AA0168"/>
    <w:rsid w:val="00AA024E"/>
    <w:rsid w:val="00AA0A60"/>
    <w:rsid w:val="00AA1A4F"/>
    <w:rsid w:val="00AA2772"/>
    <w:rsid w:val="00AA27A0"/>
    <w:rsid w:val="00AA2E11"/>
    <w:rsid w:val="00AA3825"/>
    <w:rsid w:val="00AA454D"/>
    <w:rsid w:val="00AA49DE"/>
    <w:rsid w:val="00AA4D98"/>
    <w:rsid w:val="00AA4E5B"/>
    <w:rsid w:val="00AA5259"/>
    <w:rsid w:val="00AA52E0"/>
    <w:rsid w:val="00AA5CDA"/>
    <w:rsid w:val="00AA5D21"/>
    <w:rsid w:val="00AA61C0"/>
    <w:rsid w:val="00AA65B6"/>
    <w:rsid w:val="00AA6B4F"/>
    <w:rsid w:val="00AA7008"/>
    <w:rsid w:val="00AA711D"/>
    <w:rsid w:val="00AA722F"/>
    <w:rsid w:val="00AA7265"/>
    <w:rsid w:val="00AB09FE"/>
    <w:rsid w:val="00AB1CDB"/>
    <w:rsid w:val="00AB1D48"/>
    <w:rsid w:val="00AB2497"/>
    <w:rsid w:val="00AB2CCC"/>
    <w:rsid w:val="00AB2E1B"/>
    <w:rsid w:val="00AB4F0F"/>
    <w:rsid w:val="00AB6BAF"/>
    <w:rsid w:val="00AB74E0"/>
    <w:rsid w:val="00AB7649"/>
    <w:rsid w:val="00AC0D53"/>
    <w:rsid w:val="00AC12A5"/>
    <w:rsid w:val="00AC1B70"/>
    <w:rsid w:val="00AC2F29"/>
    <w:rsid w:val="00AC4FF0"/>
    <w:rsid w:val="00AC5242"/>
    <w:rsid w:val="00AC529F"/>
    <w:rsid w:val="00AC5B3D"/>
    <w:rsid w:val="00AC5EFA"/>
    <w:rsid w:val="00AC646A"/>
    <w:rsid w:val="00AC693E"/>
    <w:rsid w:val="00AC7303"/>
    <w:rsid w:val="00AC7B8B"/>
    <w:rsid w:val="00AD0FB8"/>
    <w:rsid w:val="00AD2570"/>
    <w:rsid w:val="00AD26B6"/>
    <w:rsid w:val="00AD2719"/>
    <w:rsid w:val="00AD2C21"/>
    <w:rsid w:val="00AD3DBC"/>
    <w:rsid w:val="00AD4CB8"/>
    <w:rsid w:val="00AD4E19"/>
    <w:rsid w:val="00AD545E"/>
    <w:rsid w:val="00AD57CB"/>
    <w:rsid w:val="00AD5EDF"/>
    <w:rsid w:val="00AD6157"/>
    <w:rsid w:val="00AD6374"/>
    <w:rsid w:val="00AD6CA6"/>
    <w:rsid w:val="00AD76EA"/>
    <w:rsid w:val="00AD77DA"/>
    <w:rsid w:val="00AD7ECD"/>
    <w:rsid w:val="00AE05C3"/>
    <w:rsid w:val="00AE06AD"/>
    <w:rsid w:val="00AE18F3"/>
    <w:rsid w:val="00AE1A66"/>
    <w:rsid w:val="00AE1FE6"/>
    <w:rsid w:val="00AE223E"/>
    <w:rsid w:val="00AE22B9"/>
    <w:rsid w:val="00AE27BB"/>
    <w:rsid w:val="00AE3466"/>
    <w:rsid w:val="00AE38C4"/>
    <w:rsid w:val="00AE396D"/>
    <w:rsid w:val="00AE3972"/>
    <w:rsid w:val="00AE463F"/>
    <w:rsid w:val="00AE48E0"/>
    <w:rsid w:val="00AE513D"/>
    <w:rsid w:val="00AE5182"/>
    <w:rsid w:val="00AE51FC"/>
    <w:rsid w:val="00AE53D0"/>
    <w:rsid w:val="00AE6E91"/>
    <w:rsid w:val="00AE772D"/>
    <w:rsid w:val="00AE778B"/>
    <w:rsid w:val="00AF00A5"/>
    <w:rsid w:val="00AF105D"/>
    <w:rsid w:val="00AF1737"/>
    <w:rsid w:val="00AF205D"/>
    <w:rsid w:val="00AF2A9C"/>
    <w:rsid w:val="00AF2FE2"/>
    <w:rsid w:val="00AF318C"/>
    <w:rsid w:val="00AF33CD"/>
    <w:rsid w:val="00AF375D"/>
    <w:rsid w:val="00AF37E3"/>
    <w:rsid w:val="00AF3A3E"/>
    <w:rsid w:val="00AF42D8"/>
    <w:rsid w:val="00AF5109"/>
    <w:rsid w:val="00AF635A"/>
    <w:rsid w:val="00AF73A6"/>
    <w:rsid w:val="00AF7737"/>
    <w:rsid w:val="00AF7816"/>
    <w:rsid w:val="00AF7ECF"/>
    <w:rsid w:val="00AF7FF1"/>
    <w:rsid w:val="00B0176C"/>
    <w:rsid w:val="00B03421"/>
    <w:rsid w:val="00B035DB"/>
    <w:rsid w:val="00B03C12"/>
    <w:rsid w:val="00B0403B"/>
    <w:rsid w:val="00B04D3B"/>
    <w:rsid w:val="00B05AE8"/>
    <w:rsid w:val="00B06DFF"/>
    <w:rsid w:val="00B0723F"/>
    <w:rsid w:val="00B10463"/>
    <w:rsid w:val="00B10585"/>
    <w:rsid w:val="00B106DE"/>
    <w:rsid w:val="00B119A5"/>
    <w:rsid w:val="00B12034"/>
    <w:rsid w:val="00B1221F"/>
    <w:rsid w:val="00B122A1"/>
    <w:rsid w:val="00B12912"/>
    <w:rsid w:val="00B13A25"/>
    <w:rsid w:val="00B13DE4"/>
    <w:rsid w:val="00B14EC7"/>
    <w:rsid w:val="00B151C9"/>
    <w:rsid w:val="00B161FE"/>
    <w:rsid w:val="00B17333"/>
    <w:rsid w:val="00B17399"/>
    <w:rsid w:val="00B1794A"/>
    <w:rsid w:val="00B20178"/>
    <w:rsid w:val="00B209A6"/>
    <w:rsid w:val="00B209F8"/>
    <w:rsid w:val="00B2104F"/>
    <w:rsid w:val="00B21B3B"/>
    <w:rsid w:val="00B2415B"/>
    <w:rsid w:val="00B244BD"/>
    <w:rsid w:val="00B24A1E"/>
    <w:rsid w:val="00B24BAC"/>
    <w:rsid w:val="00B24E02"/>
    <w:rsid w:val="00B25FCE"/>
    <w:rsid w:val="00B269C8"/>
    <w:rsid w:val="00B300F4"/>
    <w:rsid w:val="00B302D8"/>
    <w:rsid w:val="00B30600"/>
    <w:rsid w:val="00B308B6"/>
    <w:rsid w:val="00B30C5A"/>
    <w:rsid w:val="00B3102E"/>
    <w:rsid w:val="00B32EFB"/>
    <w:rsid w:val="00B3509D"/>
    <w:rsid w:val="00B36199"/>
    <w:rsid w:val="00B36AA9"/>
    <w:rsid w:val="00B374B4"/>
    <w:rsid w:val="00B37775"/>
    <w:rsid w:val="00B37C33"/>
    <w:rsid w:val="00B40B8C"/>
    <w:rsid w:val="00B41BD2"/>
    <w:rsid w:val="00B429AD"/>
    <w:rsid w:val="00B43160"/>
    <w:rsid w:val="00B44067"/>
    <w:rsid w:val="00B44706"/>
    <w:rsid w:val="00B447DA"/>
    <w:rsid w:val="00B44BC6"/>
    <w:rsid w:val="00B4655B"/>
    <w:rsid w:val="00B467C8"/>
    <w:rsid w:val="00B468BC"/>
    <w:rsid w:val="00B46A8C"/>
    <w:rsid w:val="00B46C1D"/>
    <w:rsid w:val="00B4735C"/>
    <w:rsid w:val="00B47ABE"/>
    <w:rsid w:val="00B50B4F"/>
    <w:rsid w:val="00B517B9"/>
    <w:rsid w:val="00B51DC0"/>
    <w:rsid w:val="00B52B4A"/>
    <w:rsid w:val="00B5301D"/>
    <w:rsid w:val="00B538C8"/>
    <w:rsid w:val="00B53BB0"/>
    <w:rsid w:val="00B54BB1"/>
    <w:rsid w:val="00B5504F"/>
    <w:rsid w:val="00B55D82"/>
    <w:rsid w:val="00B56C72"/>
    <w:rsid w:val="00B56D20"/>
    <w:rsid w:val="00B60134"/>
    <w:rsid w:val="00B613EC"/>
    <w:rsid w:val="00B61BD2"/>
    <w:rsid w:val="00B6276F"/>
    <w:rsid w:val="00B629EA"/>
    <w:rsid w:val="00B62EBA"/>
    <w:rsid w:val="00B6315C"/>
    <w:rsid w:val="00B63273"/>
    <w:rsid w:val="00B633DC"/>
    <w:rsid w:val="00B636EB"/>
    <w:rsid w:val="00B6386C"/>
    <w:rsid w:val="00B647D8"/>
    <w:rsid w:val="00B64850"/>
    <w:rsid w:val="00B64BE6"/>
    <w:rsid w:val="00B659BD"/>
    <w:rsid w:val="00B65BEA"/>
    <w:rsid w:val="00B675F3"/>
    <w:rsid w:val="00B67710"/>
    <w:rsid w:val="00B6798B"/>
    <w:rsid w:val="00B67D6A"/>
    <w:rsid w:val="00B705B9"/>
    <w:rsid w:val="00B70FFA"/>
    <w:rsid w:val="00B712E8"/>
    <w:rsid w:val="00B7247B"/>
    <w:rsid w:val="00B725D0"/>
    <w:rsid w:val="00B730D0"/>
    <w:rsid w:val="00B73462"/>
    <w:rsid w:val="00B7347A"/>
    <w:rsid w:val="00B74451"/>
    <w:rsid w:val="00B75E59"/>
    <w:rsid w:val="00B767A1"/>
    <w:rsid w:val="00B80ACB"/>
    <w:rsid w:val="00B814CD"/>
    <w:rsid w:val="00B815AB"/>
    <w:rsid w:val="00B82CCA"/>
    <w:rsid w:val="00B82D82"/>
    <w:rsid w:val="00B84413"/>
    <w:rsid w:val="00B8468E"/>
    <w:rsid w:val="00B86E3E"/>
    <w:rsid w:val="00B87029"/>
    <w:rsid w:val="00B87FFB"/>
    <w:rsid w:val="00B904A3"/>
    <w:rsid w:val="00B904EE"/>
    <w:rsid w:val="00B9075E"/>
    <w:rsid w:val="00B90929"/>
    <w:rsid w:val="00B90F89"/>
    <w:rsid w:val="00B910DE"/>
    <w:rsid w:val="00B92C11"/>
    <w:rsid w:val="00B932BC"/>
    <w:rsid w:val="00B9390D"/>
    <w:rsid w:val="00B94036"/>
    <w:rsid w:val="00B9501A"/>
    <w:rsid w:val="00B95C82"/>
    <w:rsid w:val="00B96615"/>
    <w:rsid w:val="00B96C3F"/>
    <w:rsid w:val="00B972BC"/>
    <w:rsid w:val="00B97889"/>
    <w:rsid w:val="00BA02CC"/>
    <w:rsid w:val="00BA0CD4"/>
    <w:rsid w:val="00BA16E6"/>
    <w:rsid w:val="00BA1884"/>
    <w:rsid w:val="00BA19F4"/>
    <w:rsid w:val="00BA2FD3"/>
    <w:rsid w:val="00BA30A9"/>
    <w:rsid w:val="00BA3CC2"/>
    <w:rsid w:val="00BA49FF"/>
    <w:rsid w:val="00BA4D64"/>
    <w:rsid w:val="00BA68BB"/>
    <w:rsid w:val="00BA6D42"/>
    <w:rsid w:val="00BA6E10"/>
    <w:rsid w:val="00BA739A"/>
    <w:rsid w:val="00BA7759"/>
    <w:rsid w:val="00BA7851"/>
    <w:rsid w:val="00BA7B9E"/>
    <w:rsid w:val="00BA7D64"/>
    <w:rsid w:val="00BB0263"/>
    <w:rsid w:val="00BB08F9"/>
    <w:rsid w:val="00BB14B0"/>
    <w:rsid w:val="00BB183E"/>
    <w:rsid w:val="00BB281F"/>
    <w:rsid w:val="00BB423D"/>
    <w:rsid w:val="00BB598F"/>
    <w:rsid w:val="00BB7373"/>
    <w:rsid w:val="00BB7D76"/>
    <w:rsid w:val="00BB7D96"/>
    <w:rsid w:val="00BC0403"/>
    <w:rsid w:val="00BC098A"/>
    <w:rsid w:val="00BC1946"/>
    <w:rsid w:val="00BC1E86"/>
    <w:rsid w:val="00BC204D"/>
    <w:rsid w:val="00BC338A"/>
    <w:rsid w:val="00BC3462"/>
    <w:rsid w:val="00BC435D"/>
    <w:rsid w:val="00BC4B91"/>
    <w:rsid w:val="00BC56B3"/>
    <w:rsid w:val="00BC5DA2"/>
    <w:rsid w:val="00BC5ED0"/>
    <w:rsid w:val="00BC66A6"/>
    <w:rsid w:val="00BC6A43"/>
    <w:rsid w:val="00BD0942"/>
    <w:rsid w:val="00BD09F4"/>
    <w:rsid w:val="00BD18FC"/>
    <w:rsid w:val="00BD1CF2"/>
    <w:rsid w:val="00BD22FA"/>
    <w:rsid w:val="00BD3291"/>
    <w:rsid w:val="00BD3484"/>
    <w:rsid w:val="00BD3486"/>
    <w:rsid w:val="00BD40E1"/>
    <w:rsid w:val="00BD5DC0"/>
    <w:rsid w:val="00BD63FC"/>
    <w:rsid w:val="00BD6888"/>
    <w:rsid w:val="00BD71FA"/>
    <w:rsid w:val="00BD750E"/>
    <w:rsid w:val="00BD7C54"/>
    <w:rsid w:val="00BE055B"/>
    <w:rsid w:val="00BE0E45"/>
    <w:rsid w:val="00BE2808"/>
    <w:rsid w:val="00BE520C"/>
    <w:rsid w:val="00BE68FB"/>
    <w:rsid w:val="00BE6CBD"/>
    <w:rsid w:val="00BE7E25"/>
    <w:rsid w:val="00BF00F3"/>
    <w:rsid w:val="00BF0231"/>
    <w:rsid w:val="00BF0456"/>
    <w:rsid w:val="00BF0C34"/>
    <w:rsid w:val="00BF13A1"/>
    <w:rsid w:val="00BF1C08"/>
    <w:rsid w:val="00BF212C"/>
    <w:rsid w:val="00BF2B47"/>
    <w:rsid w:val="00BF4E9A"/>
    <w:rsid w:val="00BF66C6"/>
    <w:rsid w:val="00BF6893"/>
    <w:rsid w:val="00BF6CCF"/>
    <w:rsid w:val="00BF7CD8"/>
    <w:rsid w:val="00C007F7"/>
    <w:rsid w:val="00C011FC"/>
    <w:rsid w:val="00C01AE2"/>
    <w:rsid w:val="00C01EBD"/>
    <w:rsid w:val="00C02E0A"/>
    <w:rsid w:val="00C02F5F"/>
    <w:rsid w:val="00C041C1"/>
    <w:rsid w:val="00C04F82"/>
    <w:rsid w:val="00C04F87"/>
    <w:rsid w:val="00C057DF"/>
    <w:rsid w:val="00C0609A"/>
    <w:rsid w:val="00C06FA0"/>
    <w:rsid w:val="00C070AE"/>
    <w:rsid w:val="00C0745B"/>
    <w:rsid w:val="00C075ED"/>
    <w:rsid w:val="00C07AD3"/>
    <w:rsid w:val="00C07BA3"/>
    <w:rsid w:val="00C07F01"/>
    <w:rsid w:val="00C11DC7"/>
    <w:rsid w:val="00C12917"/>
    <w:rsid w:val="00C136AC"/>
    <w:rsid w:val="00C13AA5"/>
    <w:rsid w:val="00C141D4"/>
    <w:rsid w:val="00C14938"/>
    <w:rsid w:val="00C14C5E"/>
    <w:rsid w:val="00C150E0"/>
    <w:rsid w:val="00C15281"/>
    <w:rsid w:val="00C15577"/>
    <w:rsid w:val="00C169B0"/>
    <w:rsid w:val="00C16B5F"/>
    <w:rsid w:val="00C17006"/>
    <w:rsid w:val="00C1739B"/>
    <w:rsid w:val="00C174C3"/>
    <w:rsid w:val="00C177C3"/>
    <w:rsid w:val="00C17B51"/>
    <w:rsid w:val="00C208F5"/>
    <w:rsid w:val="00C20A86"/>
    <w:rsid w:val="00C20ADA"/>
    <w:rsid w:val="00C21000"/>
    <w:rsid w:val="00C211FF"/>
    <w:rsid w:val="00C2161E"/>
    <w:rsid w:val="00C21B28"/>
    <w:rsid w:val="00C244E1"/>
    <w:rsid w:val="00C24729"/>
    <w:rsid w:val="00C24B79"/>
    <w:rsid w:val="00C24C57"/>
    <w:rsid w:val="00C25149"/>
    <w:rsid w:val="00C25683"/>
    <w:rsid w:val="00C2573D"/>
    <w:rsid w:val="00C257DA"/>
    <w:rsid w:val="00C25B7A"/>
    <w:rsid w:val="00C25D98"/>
    <w:rsid w:val="00C26184"/>
    <w:rsid w:val="00C26F25"/>
    <w:rsid w:val="00C276B0"/>
    <w:rsid w:val="00C31274"/>
    <w:rsid w:val="00C3146E"/>
    <w:rsid w:val="00C31A8E"/>
    <w:rsid w:val="00C32C11"/>
    <w:rsid w:val="00C3450E"/>
    <w:rsid w:val="00C347A6"/>
    <w:rsid w:val="00C34C4B"/>
    <w:rsid w:val="00C3528E"/>
    <w:rsid w:val="00C3698E"/>
    <w:rsid w:val="00C372AB"/>
    <w:rsid w:val="00C3790F"/>
    <w:rsid w:val="00C3791D"/>
    <w:rsid w:val="00C4034B"/>
    <w:rsid w:val="00C40F72"/>
    <w:rsid w:val="00C424D6"/>
    <w:rsid w:val="00C42C2D"/>
    <w:rsid w:val="00C43072"/>
    <w:rsid w:val="00C45926"/>
    <w:rsid w:val="00C472D5"/>
    <w:rsid w:val="00C47C26"/>
    <w:rsid w:val="00C47D90"/>
    <w:rsid w:val="00C47DBC"/>
    <w:rsid w:val="00C50CE6"/>
    <w:rsid w:val="00C51325"/>
    <w:rsid w:val="00C51C8D"/>
    <w:rsid w:val="00C5219B"/>
    <w:rsid w:val="00C522A6"/>
    <w:rsid w:val="00C525BC"/>
    <w:rsid w:val="00C52F7F"/>
    <w:rsid w:val="00C533A1"/>
    <w:rsid w:val="00C535BE"/>
    <w:rsid w:val="00C5426A"/>
    <w:rsid w:val="00C54ED5"/>
    <w:rsid w:val="00C56C15"/>
    <w:rsid w:val="00C57B01"/>
    <w:rsid w:val="00C604D6"/>
    <w:rsid w:val="00C60A16"/>
    <w:rsid w:val="00C615E4"/>
    <w:rsid w:val="00C626B7"/>
    <w:rsid w:val="00C626BC"/>
    <w:rsid w:val="00C630E5"/>
    <w:rsid w:val="00C645C4"/>
    <w:rsid w:val="00C648EE"/>
    <w:rsid w:val="00C64E9B"/>
    <w:rsid w:val="00C65508"/>
    <w:rsid w:val="00C666CC"/>
    <w:rsid w:val="00C66B5D"/>
    <w:rsid w:val="00C66C34"/>
    <w:rsid w:val="00C66DC5"/>
    <w:rsid w:val="00C670DB"/>
    <w:rsid w:val="00C707BD"/>
    <w:rsid w:val="00C7139D"/>
    <w:rsid w:val="00C718BE"/>
    <w:rsid w:val="00C72828"/>
    <w:rsid w:val="00C72FEA"/>
    <w:rsid w:val="00C7363E"/>
    <w:rsid w:val="00C73674"/>
    <w:rsid w:val="00C73930"/>
    <w:rsid w:val="00C73D1C"/>
    <w:rsid w:val="00C73D38"/>
    <w:rsid w:val="00C74339"/>
    <w:rsid w:val="00C74CFA"/>
    <w:rsid w:val="00C75279"/>
    <w:rsid w:val="00C75320"/>
    <w:rsid w:val="00C75432"/>
    <w:rsid w:val="00C7550E"/>
    <w:rsid w:val="00C77045"/>
    <w:rsid w:val="00C77C09"/>
    <w:rsid w:val="00C806CA"/>
    <w:rsid w:val="00C80856"/>
    <w:rsid w:val="00C80921"/>
    <w:rsid w:val="00C81FD6"/>
    <w:rsid w:val="00C82D83"/>
    <w:rsid w:val="00C83D6D"/>
    <w:rsid w:val="00C842E3"/>
    <w:rsid w:val="00C84816"/>
    <w:rsid w:val="00C84CA6"/>
    <w:rsid w:val="00C8546E"/>
    <w:rsid w:val="00C87F0A"/>
    <w:rsid w:val="00C900A0"/>
    <w:rsid w:val="00C900EE"/>
    <w:rsid w:val="00C9139E"/>
    <w:rsid w:val="00C9154C"/>
    <w:rsid w:val="00C91A9C"/>
    <w:rsid w:val="00C9323E"/>
    <w:rsid w:val="00C932B6"/>
    <w:rsid w:val="00C9337D"/>
    <w:rsid w:val="00C934DD"/>
    <w:rsid w:val="00C93F6E"/>
    <w:rsid w:val="00C9444A"/>
    <w:rsid w:val="00C9537A"/>
    <w:rsid w:val="00C9566C"/>
    <w:rsid w:val="00C9584E"/>
    <w:rsid w:val="00C95DB0"/>
    <w:rsid w:val="00C96B0D"/>
    <w:rsid w:val="00C971F4"/>
    <w:rsid w:val="00C978B9"/>
    <w:rsid w:val="00CA04CB"/>
    <w:rsid w:val="00CA0E9C"/>
    <w:rsid w:val="00CA1835"/>
    <w:rsid w:val="00CA2CD2"/>
    <w:rsid w:val="00CA337B"/>
    <w:rsid w:val="00CA3A04"/>
    <w:rsid w:val="00CA3CB1"/>
    <w:rsid w:val="00CA5048"/>
    <w:rsid w:val="00CA5950"/>
    <w:rsid w:val="00CA5BBB"/>
    <w:rsid w:val="00CA702D"/>
    <w:rsid w:val="00CA79BB"/>
    <w:rsid w:val="00CB0E84"/>
    <w:rsid w:val="00CB1811"/>
    <w:rsid w:val="00CB269E"/>
    <w:rsid w:val="00CB2C15"/>
    <w:rsid w:val="00CB37A6"/>
    <w:rsid w:val="00CB53C6"/>
    <w:rsid w:val="00CB5781"/>
    <w:rsid w:val="00CC0F6F"/>
    <w:rsid w:val="00CC1C20"/>
    <w:rsid w:val="00CC3E50"/>
    <w:rsid w:val="00CC4177"/>
    <w:rsid w:val="00CC4743"/>
    <w:rsid w:val="00CC47EA"/>
    <w:rsid w:val="00CC5FB0"/>
    <w:rsid w:val="00CC6EEA"/>
    <w:rsid w:val="00CC6F41"/>
    <w:rsid w:val="00CC71C5"/>
    <w:rsid w:val="00CC741B"/>
    <w:rsid w:val="00CC7615"/>
    <w:rsid w:val="00CC7BD7"/>
    <w:rsid w:val="00CD05CB"/>
    <w:rsid w:val="00CD0F61"/>
    <w:rsid w:val="00CD11DC"/>
    <w:rsid w:val="00CD2949"/>
    <w:rsid w:val="00CD2FF9"/>
    <w:rsid w:val="00CD3029"/>
    <w:rsid w:val="00CD351F"/>
    <w:rsid w:val="00CD41D3"/>
    <w:rsid w:val="00CD501D"/>
    <w:rsid w:val="00CD5723"/>
    <w:rsid w:val="00CD582B"/>
    <w:rsid w:val="00CD651F"/>
    <w:rsid w:val="00CD72C1"/>
    <w:rsid w:val="00CE0015"/>
    <w:rsid w:val="00CE0A27"/>
    <w:rsid w:val="00CE1231"/>
    <w:rsid w:val="00CE1FE4"/>
    <w:rsid w:val="00CE2986"/>
    <w:rsid w:val="00CE2A3B"/>
    <w:rsid w:val="00CE3429"/>
    <w:rsid w:val="00CE39A7"/>
    <w:rsid w:val="00CE4AA4"/>
    <w:rsid w:val="00CE4AF2"/>
    <w:rsid w:val="00CE634F"/>
    <w:rsid w:val="00CE643C"/>
    <w:rsid w:val="00CE68D8"/>
    <w:rsid w:val="00CE70A3"/>
    <w:rsid w:val="00CF0164"/>
    <w:rsid w:val="00CF0275"/>
    <w:rsid w:val="00CF0391"/>
    <w:rsid w:val="00CF03F1"/>
    <w:rsid w:val="00CF0536"/>
    <w:rsid w:val="00CF0BD7"/>
    <w:rsid w:val="00CF0D30"/>
    <w:rsid w:val="00CF1BFD"/>
    <w:rsid w:val="00CF2597"/>
    <w:rsid w:val="00CF28E5"/>
    <w:rsid w:val="00CF32F8"/>
    <w:rsid w:val="00CF3CB6"/>
    <w:rsid w:val="00CF45C6"/>
    <w:rsid w:val="00CF47FB"/>
    <w:rsid w:val="00CF5F75"/>
    <w:rsid w:val="00CF6A9B"/>
    <w:rsid w:val="00CF6C24"/>
    <w:rsid w:val="00CF7101"/>
    <w:rsid w:val="00CF76E8"/>
    <w:rsid w:val="00D014F8"/>
    <w:rsid w:val="00D01BE0"/>
    <w:rsid w:val="00D01DC8"/>
    <w:rsid w:val="00D0218B"/>
    <w:rsid w:val="00D027DA"/>
    <w:rsid w:val="00D032EE"/>
    <w:rsid w:val="00D034A4"/>
    <w:rsid w:val="00D04A69"/>
    <w:rsid w:val="00D04BA5"/>
    <w:rsid w:val="00D055D7"/>
    <w:rsid w:val="00D059C9"/>
    <w:rsid w:val="00D07086"/>
    <w:rsid w:val="00D07832"/>
    <w:rsid w:val="00D07953"/>
    <w:rsid w:val="00D07ED3"/>
    <w:rsid w:val="00D1009F"/>
    <w:rsid w:val="00D1044A"/>
    <w:rsid w:val="00D104AA"/>
    <w:rsid w:val="00D10526"/>
    <w:rsid w:val="00D108F8"/>
    <w:rsid w:val="00D10992"/>
    <w:rsid w:val="00D1099C"/>
    <w:rsid w:val="00D11C09"/>
    <w:rsid w:val="00D1229D"/>
    <w:rsid w:val="00D12D9E"/>
    <w:rsid w:val="00D12FB8"/>
    <w:rsid w:val="00D13FFB"/>
    <w:rsid w:val="00D1550E"/>
    <w:rsid w:val="00D15C28"/>
    <w:rsid w:val="00D16393"/>
    <w:rsid w:val="00D16906"/>
    <w:rsid w:val="00D16920"/>
    <w:rsid w:val="00D16EDD"/>
    <w:rsid w:val="00D210DE"/>
    <w:rsid w:val="00D215E9"/>
    <w:rsid w:val="00D21BD4"/>
    <w:rsid w:val="00D23620"/>
    <w:rsid w:val="00D240BA"/>
    <w:rsid w:val="00D2448A"/>
    <w:rsid w:val="00D2450D"/>
    <w:rsid w:val="00D248D6"/>
    <w:rsid w:val="00D2501C"/>
    <w:rsid w:val="00D25426"/>
    <w:rsid w:val="00D255F2"/>
    <w:rsid w:val="00D25953"/>
    <w:rsid w:val="00D26485"/>
    <w:rsid w:val="00D269D7"/>
    <w:rsid w:val="00D27C2F"/>
    <w:rsid w:val="00D304E3"/>
    <w:rsid w:val="00D30556"/>
    <w:rsid w:val="00D3064D"/>
    <w:rsid w:val="00D30789"/>
    <w:rsid w:val="00D30CA7"/>
    <w:rsid w:val="00D317BE"/>
    <w:rsid w:val="00D31A3A"/>
    <w:rsid w:val="00D31B0D"/>
    <w:rsid w:val="00D326D7"/>
    <w:rsid w:val="00D3360C"/>
    <w:rsid w:val="00D3650C"/>
    <w:rsid w:val="00D36B24"/>
    <w:rsid w:val="00D36B36"/>
    <w:rsid w:val="00D3730E"/>
    <w:rsid w:val="00D3751D"/>
    <w:rsid w:val="00D37E4A"/>
    <w:rsid w:val="00D403CC"/>
    <w:rsid w:val="00D4044C"/>
    <w:rsid w:val="00D4065B"/>
    <w:rsid w:val="00D40D12"/>
    <w:rsid w:val="00D40D28"/>
    <w:rsid w:val="00D41145"/>
    <w:rsid w:val="00D4170D"/>
    <w:rsid w:val="00D433FE"/>
    <w:rsid w:val="00D44166"/>
    <w:rsid w:val="00D46E47"/>
    <w:rsid w:val="00D46E80"/>
    <w:rsid w:val="00D4706D"/>
    <w:rsid w:val="00D4785E"/>
    <w:rsid w:val="00D50375"/>
    <w:rsid w:val="00D5052B"/>
    <w:rsid w:val="00D5159F"/>
    <w:rsid w:val="00D52126"/>
    <w:rsid w:val="00D5213F"/>
    <w:rsid w:val="00D5307D"/>
    <w:rsid w:val="00D5456F"/>
    <w:rsid w:val="00D54EBD"/>
    <w:rsid w:val="00D55177"/>
    <w:rsid w:val="00D551B2"/>
    <w:rsid w:val="00D55A07"/>
    <w:rsid w:val="00D55DB5"/>
    <w:rsid w:val="00D561A7"/>
    <w:rsid w:val="00D56663"/>
    <w:rsid w:val="00D57232"/>
    <w:rsid w:val="00D5745C"/>
    <w:rsid w:val="00D5773B"/>
    <w:rsid w:val="00D57894"/>
    <w:rsid w:val="00D601D2"/>
    <w:rsid w:val="00D60813"/>
    <w:rsid w:val="00D60CD1"/>
    <w:rsid w:val="00D60DBC"/>
    <w:rsid w:val="00D610BF"/>
    <w:rsid w:val="00D61F2D"/>
    <w:rsid w:val="00D62592"/>
    <w:rsid w:val="00D628B1"/>
    <w:rsid w:val="00D62919"/>
    <w:rsid w:val="00D62A3E"/>
    <w:rsid w:val="00D62BDB"/>
    <w:rsid w:val="00D63286"/>
    <w:rsid w:val="00D63338"/>
    <w:rsid w:val="00D634FA"/>
    <w:rsid w:val="00D635A5"/>
    <w:rsid w:val="00D63D18"/>
    <w:rsid w:val="00D6489A"/>
    <w:rsid w:val="00D65502"/>
    <w:rsid w:val="00D66553"/>
    <w:rsid w:val="00D66DDC"/>
    <w:rsid w:val="00D67FAF"/>
    <w:rsid w:val="00D70F5D"/>
    <w:rsid w:val="00D7233E"/>
    <w:rsid w:val="00D72635"/>
    <w:rsid w:val="00D72B2E"/>
    <w:rsid w:val="00D72FF7"/>
    <w:rsid w:val="00D734BD"/>
    <w:rsid w:val="00D739E4"/>
    <w:rsid w:val="00D73B13"/>
    <w:rsid w:val="00D74322"/>
    <w:rsid w:val="00D75491"/>
    <w:rsid w:val="00D755B1"/>
    <w:rsid w:val="00D75D62"/>
    <w:rsid w:val="00D75F02"/>
    <w:rsid w:val="00D769AE"/>
    <w:rsid w:val="00D77B88"/>
    <w:rsid w:val="00D808FE"/>
    <w:rsid w:val="00D80A02"/>
    <w:rsid w:val="00D80AFA"/>
    <w:rsid w:val="00D80BB4"/>
    <w:rsid w:val="00D810C4"/>
    <w:rsid w:val="00D81FB6"/>
    <w:rsid w:val="00D827B1"/>
    <w:rsid w:val="00D8322D"/>
    <w:rsid w:val="00D84441"/>
    <w:rsid w:val="00D84B21"/>
    <w:rsid w:val="00D84D35"/>
    <w:rsid w:val="00D85328"/>
    <w:rsid w:val="00D8590B"/>
    <w:rsid w:val="00D85F9A"/>
    <w:rsid w:val="00D863AB"/>
    <w:rsid w:val="00D8691F"/>
    <w:rsid w:val="00D87DB5"/>
    <w:rsid w:val="00D900DB"/>
    <w:rsid w:val="00D907D0"/>
    <w:rsid w:val="00D91162"/>
    <w:rsid w:val="00D91B98"/>
    <w:rsid w:val="00D92A38"/>
    <w:rsid w:val="00D92C38"/>
    <w:rsid w:val="00D92D7F"/>
    <w:rsid w:val="00D948BE"/>
    <w:rsid w:val="00D94D66"/>
    <w:rsid w:val="00D9549D"/>
    <w:rsid w:val="00D966F6"/>
    <w:rsid w:val="00D968AF"/>
    <w:rsid w:val="00D97F7D"/>
    <w:rsid w:val="00DA0297"/>
    <w:rsid w:val="00DA15E7"/>
    <w:rsid w:val="00DA17C6"/>
    <w:rsid w:val="00DA1832"/>
    <w:rsid w:val="00DA196F"/>
    <w:rsid w:val="00DA1F92"/>
    <w:rsid w:val="00DA26FD"/>
    <w:rsid w:val="00DA3632"/>
    <w:rsid w:val="00DA3D6D"/>
    <w:rsid w:val="00DA3F24"/>
    <w:rsid w:val="00DA5007"/>
    <w:rsid w:val="00DA5554"/>
    <w:rsid w:val="00DA5F68"/>
    <w:rsid w:val="00DA6DCA"/>
    <w:rsid w:val="00DA7260"/>
    <w:rsid w:val="00DA7A79"/>
    <w:rsid w:val="00DA7F2B"/>
    <w:rsid w:val="00DB04A9"/>
    <w:rsid w:val="00DB0F4A"/>
    <w:rsid w:val="00DB129E"/>
    <w:rsid w:val="00DB2027"/>
    <w:rsid w:val="00DB2AA7"/>
    <w:rsid w:val="00DB3807"/>
    <w:rsid w:val="00DB3937"/>
    <w:rsid w:val="00DB3B74"/>
    <w:rsid w:val="00DB3BE5"/>
    <w:rsid w:val="00DB4B28"/>
    <w:rsid w:val="00DB5940"/>
    <w:rsid w:val="00DB775E"/>
    <w:rsid w:val="00DB7946"/>
    <w:rsid w:val="00DC12A4"/>
    <w:rsid w:val="00DC141A"/>
    <w:rsid w:val="00DC2ACA"/>
    <w:rsid w:val="00DC2C36"/>
    <w:rsid w:val="00DC2D12"/>
    <w:rsid w:val="00DC2D8A"/>
    <w:rsid w:val="00DC369E"/>
    <w:rsid w:val="00DC39F5"/>
    <w:rsid w:val="00DC39F7"/>
    <w:rsid w:val="00DC3DBD"/>
    <w:rsid w:val="00DC4396"/>
    <w:rsid w:val="00DC442C"/>
    <w:rsid w:val="00DC5E3B"/>
    <w:rsid w:val="00DC5E70"/>
    <w:rsid w:val="00DC6594"/>
    <w:rsid w:val="00DC6614"/>
    <w:rsid w:val="00DC6C5B"/>
    <w:rsid w:val="00DC6C79"/>
    <w:rsid w:val="00DC6D11"/>
    <w:rsid w:val="00DD032C"/>
    <w:rsid w:val="00DD0804"/>
    <w:rsid w:val="00DD1BF1"/>
    <w:rsid w:val="00DD3034"/>
    <w:rsid w:val="00DD30E3"/>
    <w:rsid w:val="00DD36D7"/>
    <w:rsid w:val="00DD3ADB"/>
    <w:rsid w:val="00DD49F6"/>
    <w:rsid w:val="00DD4A1A"/>
    <w:rsid w:val="00DD4AC2"/>
    <w:rsid w:val="00DD585B"/>
    <w:rsid w:val="00DD65B5"/>
    <w:rsid w:val="00DD69F9"/>
    <w:rsid w:val="00DD7426"/>
    <w:rsid w:val="00DE0659"/>
    <w:rsid w:val="00DE10EC"/>
    <w:rsid w:val="00DE1199"/>
    <w:rsid w:val="00DE1DDC"/>
    <w:rsid w:val="00DE214F"/>
    <w:rsid w:val="00DE2F22"/>
    <w:rsid w:val="00DE3295"/>
    <w:rsid w:val="00DE3AD8"/>
    <w:rsid w:val="00DE464B"/>
    <w:rsid w:val="00DE4848"/>
    <w:rsid w:val="00DE4F65"/>
    <w:rsid w:val="00DE5DC9"/>
    <w:rsid w:val="00DE62F4"/>
    <w:rsid w:val="00DE66B7"/>
    <w:rsid w:val="00DE68D7"/>
    <w:rsid w:val="00DE6B07"/>
    <w:rsid w:val="00DE716F"/>
    <w:rsid w:val="00DE7DFA"/>
    <w:rsid w:val="00DF0069"/>
    <w:rsid w:val="00DF06CF"/>
    <w:rsid w:val="00DF0720"/>
    <w:rsid w:val="00DF1207"/>
    <w:rsid w:val="00DF1D6B"/>
    <w:rsid w:val="00DF30A4"/>
    <w:rsid w:val="00DF3237"/>
    <w:rsid w:val="00DF36EA"/>
    <w:rsid w:val="00DF542A"/>
    <w:rsid w:val="00DF5434"/>
    <w:rsid w:val="00DF5AB5"/>
    <w:rsid w:val="00DF5ADC"/>
    <w:rsid w:val="00DF6390"/>
    <w:rsid w:val="00DF6977"/>
    <w:rsid w:val="00DF6A4F"/>
    <w:rsid w:val="00DF731E"/>
    <w:rsid w:val="00DF7491"/>
    <w:rsid w:val="00DF7579"/>
    <w:rsid w:val="00DF7709"/>
    <w:rsid w:val="00E004AC"/>
    <w:rsid w:val="00E00D21"/>
    <w:rsid w:val="00E0159A"/>
    <w:rsid w:val="00E020BB"/>
    <w:rsid w:val="00E0274A"/>
    <w:rsid w:val="00E029DF"/>
    <w:rsid w:val="00E02AA4"/>
    <w:rsid w:val="00E03927"/>
    <w:rsid w:val="00E04923"/>
    <w:rsid w:val="00E04AAD"/>
    <w:rsid w:val="00E0536A"/>
    <w:rsid w:val="00E05614"/>
    <w:rsid w:val="00E05675"/>
    <w:rsid w:val="00E05764"/>
    <w:rsid w:val="00E05F12"/>
    <w:rsid w:val="00E073C6"/>
    <w:rsid w:val="00E07B37"/>
    <w:rsid w:val="00E11670"/>
    <w:rsid w:val="00E11AF5"/>
    <w:rsid w:val="00E11CAE"/>
    <w:rsid w:val="00E1233D"/>
    <w:rsid w:val="00E12358"/>
    <w:rsid w:val="00E135C4"/>
    <w:rsid w:val="00E138A8"/>
    <w:rsid w:val="00E1415D"/>
    <w:rsid w:val="00E1449D"/>
    <w:rsid w:val="00E14725"/>
    <w:rsid w:val="00E14E41"/>
    <w:rsid w:val="00E153D3"/>
    <w:rsid w:val="00E155B2"/>
    <w:rsid w:val="00E1689E"/>
    <w:rsid w:val="00E1701E"/>
    <w:rsid w:val="00E2018C"/>
    <w:rsid w:val="00E204DA"/>
    <w:rsid w:val="00E21094"/>
    <w:rsid w:val="00E21999"/>
    <w:rsid w:val="00E21A69"/>
    <w:rsid w:val="00E2387B"/>
    <w:rsid w:val="00E24449"/>
    <w:rsid w:val="00E248B4"/>
    <w:rsid w:val="00E24B9F"/>
    <w:rsid w:val="00E25585"/>
    <w:rsid w:val="00E2606B"/>
    <w:rsid w:val="00E261D0"/>
    <w:rsid w:val="00E26EA9"/>
    <w:rsid w:val="00E26FAF"/>
    <w:rsid w:val="00E2762E"/>
    <w:rsid w:val="00E27889"/>
    <w:rsid w:val="00E303B1"/>
    <w:rsid w:val="00E30727"/>
    <w:rsid w:val="00E30791"/>
    <w:rsid w:val="00E30A43"/>
    <w:rsid w:val="00E30E58"/>
    <w:rsid w:val="00E31AB4"/>
    <w:rsid w:val="00E32285"/>
    <w:rsid w:val="00E324BB"/>
    <w:rsid w:val="00E32639"/>
    <w:rsid w:val="00E32FF6"/>
    <w:rsid w:val="00E3340B"/>
    <w:rsid w:val="00E33961"/>
    <w:rsid w:val="00E33E68"/>
    <w:rsid w:val="00E34C54"/>
    <w:rsid w:val="00E35149"/>
    <w:rsid w:val="00E360B2"/>
    <w:rsid w:val="00E3655E"/>
    <w:rsid w:val="00E36673"/>
    <w:rsid w:val="00E372E3"/>
    <w:rsid w:val="00E37BC8"/>
    <w:rsid w:val="00E40489"/>
    <w:rsid w:val="00E40B68"/>
    <w:rsid w:val="00E41646"/>
    <w:rsid w:val="00E420D4"/>
    <w:rsid w:val="00E42884"/>
    <w:rsid w:val="00E42ADE"/>
    <w:rsid w:val="00E43347"/>
    <w:rsid w:val="00E439ED"/>
    <w:rsid w:val="00E44D56"/>
    <w:rsid w:val="00E44DE5"/>
    <w:rsid w:val="00E45324"/>
    <w:rsid w:val="00E45E1D"/>
    <w:rsid w:val="00E46303"/>
    <w:rsid w:val="00E4638D"/>
    <w:rsid w:val="00E464D0"/>
    <w:rsid w:val="00E46EEB"/>
    <w:rsid w:val="00E47241"/>
    <w:rsid w:val="00E479D4"/>
    <w:rsid w:val="00E50F23"/>
    <w:rsid w:val="00E5157A"/>
    <w:rsid w:val="00E515D6"/>
    <w:rsid w:val="00E530E6"/>
    <w:rsid w:val="00E53116"/>
    <w:rsid w:val="00E538EA"/>
    <w:rsid w:val="00E53931"/>
    <w:rsid w:val="00E54E15"/>
    <w:rsid w:val="00E55325"/>
    <w:rsid w:val="00E55AED"/>
    <w:rsid w:val="00E55B2B"/>
    <w:rsid w:val="00E55B70"/>
    <w:rsid w:val="00E55DAF"/>
    <w:rsid w:val="00E565D1"/>
    <w:rsid w:val="00E56EF3"/>
    <w:rsid w:val="00E57080"/>
    <w:rsid w:val="00E57B9C"/>
    <w:rsid w:val="00E57F4C"/>
    <w:rsid w:val="00E60192"/>
    <w:rsid w:val="00E61162"/>
    <w:rsid w:val="00E612FD"/>
    <w:rsid w:val="00E6134D"/>
    <w:rsid w:val="00E617D6"/>
    <w:rsid w:val="00E62AED"/>
    <w:rsid w:val="00E63BCB"/>
    <w:rsid w:val="00E64265"/>
    <w:rsid w:val="00E643E2"/>
    <w:rsid w:val="00E644D7"/>
    <w:rsid w:val="00E64779"/>
    <w:rsid w:val="00E66389"/>
    <w:rsid w:val="00E6652A"/>
    <w:rsid w:val="00E66951"/>
    <w:rsid w:val="00E670C6"/>
    <w:rsid w:val="00E67EB2"/>
    <w:rsid w:val="00E7180D"/>
    <w:rsid w:val="00E72255"/>
    <w:rsid w:val="00E72636"/>
    <w:rsid w:val="00E72DA5"/>
    <w:rsid w:val="00E736F5"/>
    <w:rsid w:val="00E73C4B"/>
    <w:rsid w:val="00E73FA5"/>
    <w:rsid w:val="00E7410C"/>
    <w:rsid w:val="00E7414E"/>
    <w:rsid w:val="00E743E6"/>
    <w:rsid w:val="00E76729"/>
    <w:rsid w:val="00E770A8"/>
    <w:rsid w:val="00E770B8"/>
    <w:rsid w:val="00E772FF"/>
    <w:rsid w:val="00E80AB3"/>
    <w:rsid w:val="00E80B02"/>
    <w:rsid w:val="00E8324B"/>
    <w:rsid w:val="00E83EA0"/>
    <w:rsid w:val="00E840C1"/>
    <w:rsid w:val="00E840D3"/>
    <w:rsid w:val="00E85C9C"/>
    <w:rsid w:val="00E8611C"/>
    <w:rsid w:val="00E864B2"/>
    <w:rsid w:val="00E867D0"/>
    <w:rsid w:val="00E87796"/>
    <w:rsid w:val="00E87FE1"/>
    <w:rsid w:val="00E91077"/>
    <w:rsid w:val="00E916A7"/>
    <w:rsid w:val="00E917D8"/>
    <w:rsid w:val="00E9327C"/>
    <w:rsid w:val="00E944E0"/>
    <w:rsid w:val="00E945C5"/>
    <w:rsid w:val="00E94A98"/>
    <w:rsid w:val="00E94CCC"/>
    <w:rsid w:val="00E95349"/>
    <w:rsid w:val="00E96243"/>
    <w:rsid w:val="00E96884"/>
    <w:rsid w:val="00E96E54"/>
    <w:rsid w:val="00E97171"/>
    <w:rsid w:val="00E97ACA"/>
    <w:rsid w:val="00EA0578"/>
    <w:rsid w:val="00EA0B3D"/>
    <w:rsid w:val="00EA0CF4"/>
    <w:rsid w:val="00EA0CF7"/>
    <w:rsid w:val="00EA0FE2"/>
    <w:rsid w:val="00EA1920"/>
    <w:rsid w:val="00EA1CB8"/>
    <w:rsid w:val="00EA2206"/>
    <w:rsid w:val="00EA2230"/>
    <w:rsid w:val="00EA2B87"/>
    <w:rsid w:val="00EA3CAB"/>
    <w:rsid w:val="00EA3E2B"/>
    <w:rsid w:val="00EA3FC5"/>
    <w:rsid w:val="00EA4096"/>
    <w:rsid w:val="00EA46BF"/>
    <w:rsid w:val="00EA4CF4"/>
    <w:rsid w:val="00EA5256"/>
    <w:rsid w:val="00EA5B2C"/>
    <w:rsid w:val="00EA6E6E"/>
    <w:rsid w:val="00EA7E93"/>
    <w:rsid w:val="00EB00FA"/>
    <w:rsid w:val="00EB05D2"/>
    <w:rsid w:val="00EB09C3"/>
    <w:rsid w:val="00EB0AB7"/>
    <w:rsid w:val="00EB0D43"/>
    <w:rsid w:val="00EB2CDE"/>
    <w:rsid w:val="00EB4086"/>
    <w:rsid w:val="00EB4728"/>
    <w:rsid w:val="00EB5139"/>
    <w:rsid w:val="00EB513C"/>
    <w:rsid w:val="00EB542F"/>
    <w:rsid w:val="00EB5831"/>
    <w:rsid w:val="00EB6BE4"/>
    <w:rsid w:val="00EC0F13"/>
    <w:rsid w:val="00EC10F9"/>
    <w:rsid w:val="00EC1232"/>
    <w:rsid w:val="00EC1F12"/>
    <w:rsid w:val="00EC2E3F"/>
    <w:rsid w:val="00EC32C7"/>
    <w:rsid w:val="00EC3999"/>
    <w:rsid w:val="00EC4277"/>
    <w:rsid w:val="00EC504B"/>
    <w:rsid w:val="00EC587A"/>
    <w:rsid w:val="00EC6497"/>
    <w:rsid w:val="00EC770A"/>
    <w:rsid w:val="00EC7D90"/>
    <w:rsid w:val="00ED0743"/>
    <w:rsid w:val="00ED1F72"/>
    <w:rsid w:val="00ED2158"/>
    <w:rsid w:val="00ED3259"/>
    <w:rsid w:val="00ED3419"/>
    <w:rsid w:val="00ED3DC8"/>
    <w:rsid w:val="00ED3F79"/>
    <w:rsid w:val="00ED4EDE"/>
    <w:rsid w:val="00ED5E44"/>
    <w:rsid w:val="00ED72EA"/>
    <w:rsid w:val="00ED7474"/>
    <w:rsid w:val="00ED7767"/>
    <w:rsid w:val="00ED7C0E"/>
    <w:rsid w:val="00EE0005"/>
    <w:rsid w:val="00EE06B4"/>
    <w:rsid w:val="00EE0F77"/>
    <w:rsid w:val="00EE0FF6"/>
    <w:rsid w:val="00EE16D9"/>
    <w:rsid w:val="00EE3B81"/>
    <w:rsid w:val="00EE3CC5"/>
    <w:rsid w:val="00EE3E90"/>
    <w:rsid w:val="00EE5786"/>
    <w:rsid w:val="00EE5864"/>
    <w:rsid w:val="00EE5F42"/>
    <w:rsid w:val="00EE6401"/>
    <w:rsid w:val="00EE6489"/>
    <w:rsid w:val="00EE65C0"/>
    <w:rsid w:val="00EE6B10"/>
    <w:rsid w:val="00EE71DD"/>
    <w:rsid w:val="00EE7B3D"/>
    <w:rsid w:val="00EF071A"/>
    <w:rsid w:val="00EF17E1"/>
    <w:rsid w:val="00EF188B"/>
    <w:rsid w:val="00EF1DA5"/>
    <w:rsid w:val="00EF1F61"/>
    <w:rsid w:val="00EF1FB7"/>
    <w:rsid w:val="00EF3451"/>
    <w:rsid w:val="00EF3467"/>
    <w:rsid w:val="00EF43E2"/>
    <w:rsid w:val="00EF4938"/>
    <w:rsid w:val="00EF5440"/>
    <w:rsid w:val="00EF5C4F"/>
    <w:rsid w:val="00EF5F59"/>
    <w:rsid w:val="00EF6002"/>
    <w:rsid w:val="00EF6503"/>
    <w:rsid w:val="00F00205"/>
    <w:rsid w:val="00F00A5F"/>
    <w:rsid w:val="00F01E17"/>
    <w:rsid w:val="00F01E5B"/>
    <w:rsid w:val="00F024AC"/>
    <w:rsid w:val="00F02674"/>
    <w:rsid w:val="00F02FF4"/>
    <w:rsid w:val="00F034F7"/>
    <w:rsid w:val="00F035B6"/>
    <w:rsid w:val="00F04637"/>
    <w:rsid w:val="00F04C12"/>
    <w:rsid w:val="00F04CCA"/>
    <w:rsid w:val="00F053E6"/>
    <w:rsid w:val="00F05DDA"/>
    <w:rsid w:val="00F061EF"/>
    <w:rsid w:val="00F06302"/>
    <w:rsid w:val="00F07182"/>
    <w:rsid w:val="00F074E4"/>
    <w:rsid w:val="00F0783A"/>
    <w:rsid w:val="00F078FC"/>
    <w:rsid w:val="00F07F9F"/>
    <w:rsid w:val="00F1065C"/>
    <w:rsid w:val="00F11F4D"/>
    <w:rsid w:val="00F12E92"/>
    <w:rsid w:val="00F131C0"/>
    <w:rsid w:val="00F13CF2"/>
    <w:rsid w:val="00F14317"/>
    <w:rsid w:val="00F1462C"/>
    <w:rsid w:val="00F1544F"/>
    <w:rsid w:val="00F1555B"/>
    <w:rsid w:val="00F15C77"/>
    <w:rsid w:val="00F160B8"/>
    <w:rsid w:val="00F16BFD"/>
    <w:rsid w:val="00F176E4"/>
    <w:rsid w:val="00F20004"/>
    <w:rsid w:val="00F21032"/>
    <w:rsid w:val="00F21746"/>
    <w:rsid w:val="00F23D59"/>
    <w:rsid w:val="00F253EE"/>
    <w:rsid w:val="00F25AB9"/>
    <w:rsid w:val="00F25AE2"/>
    <w:rsid w:val="00F25B3B"/>
    <w:rsid w:val="00F25B5D"/>
    <w:rsid w:val="00F26547"/>
    <w:rsid w:val="00F27C3C"/>
    <w:rsid w:val="00F3072C"/>
    <w:rsid w:val="00F308F6"/>
    <w:rsid w:val="00F30A90"/>
    <w:rsid w:val="00F30C8D"/>
    <w:rsid w:val="00F31214"/>
    <w:rsid w:val="00F3155A"/>
    <w:rsid w:val="00F319EA"/>
    <w:rsid w:val="00F31C6D"/>
    <w:rsid w:val="00F327D5"/>
    <w:rsid w:val="00F33B82"/>
    <w:rsid w:val="00F360C9"/>
    <w:rsid w:val="00F36298"/>
    <w:rsid w:val="00F36862"/>
    <w:rsid w:val="00F379D2"/>
    <w:rsid w:val="00F37B07"/>
    <w:rsid w:val="00F37C18"/>
    <w:rsid w:val="00F37CF6"/>
    <w:rsid w:val="00F42177"/>
    <w:rsid w:val="00F42FD0"/>
    <w:rsid w:val="00F4316D"/>
    <w:rsid w:val="00F44BED"/>
    <w:rsid w:val="00F44D24"/>
    <w:rsid w:val="00F45E4C"/>
    <w:rsid w:val="00F46922"/>
    <w:rsid w:val="00F46B38"/>
    <w:rsid w:val="00F46CBE"/>
    <w:rsid w:val="00F46E3D"/>
    <w:rsid w:val="00F47290"/>
    <w:rsid w:val="00F47503"/>
    <w:rsid w:val="00F476D7"/>
    <w:rsid w:val="00F509B8"/>
    <w:rsid w:val="00F50C40"/>
    <w:rsid w:val="00F50D17"/>
    <w:rsid w:val="00F517B2"/>
    <w:rsid w:val="00F51CE1"/>
    <w:rsid w:val="00F5213E"/>
    <w:rsid w:val="00F52926"/>
    <w:rsid w:val="00F52D89"/>
    <w:rsid w:val="00F544D1"/>
    <w:rsid w:val="00F54992"/>
    <w:rsid w:val="00F55133"/>
    <w:rsid w:val="00F55B88"/>
    <w:rsid w:val="00F55D82"/>
    <w:rsid w:val="00F56732"/>
    <w:rsid w:val="00F56E55"/>
    <w:rsid w:val="00F56F82"/>
    <w:rsid w:val="00F57198"/>
    <w:rsid w:val="00F576C2"/>
    <w:rsid w:val="00F60CE8"/>
    <w:rsid w:val="00F629B2"/>
    <w:rsid w:val="00F62B33"/>
    <w:rsid w:val="00F62C18"/>
    <w:rsid w:val="00F62CF9"/>
    <w:rsid w:val="00F63AAE"/>
    <w:rsid w:val="00F648E9"/>
    <w:rsid w:val="00F65C04"/>
    <w:rsid w:val="00F6726A"/>
    <w:rsid w:val="00F67703"/>
    <w:rsid w:val="00F724EF"/>
    <w:rsid w:val="00F7270A"/>
    <w:rsid w:val="00F72830"/>
    <w:rsid w:val="00F735DC"/>
    <w:rsid w:val="00F744D6"/>
    <w:rsid w:val="00F74936"/>
    <w:rsid w:val="00F7507A"/>
    <w:rsid w:val="00F752A2"/>
    <w:rsid w:val="00F777B3"/>
    <w:rsid w:val="00F8017D"/>
    <w:rsid w:val="00F812FB"/>
    <w:rsid w:val="00F817BB"/>
    <w:rsid w:val="00F8188A"/>
    <w:rsid w:val="00F82378"/>
    <w:rsid w:val="00F83023"/>
    <w:rsid w:val="00F83459"/>
    <w:rsid w:val="00F83E4D"/>
    <w:rsid w:val="00F83FD5"/>
    <w:rsid w:val="00F84DA6"/>
    <w:rsid w:val="00F84F15"/>
    <w:rsid w:val="00F854BA"/>
    <w:rsid w:val="00F85A6C"/>
    <w:rsid w:val="00F86055"/>
    <w:rsid w:val="00F86300"/>
    <w:rsid w:val="00F86AF7"/>
    <w:rsid w:val="00F8750B"/>
    <w:rsid w:val="00F90004"/>
    <w:rsid w:val="00F90200"/>
    <w:rsid w:val="00F90433"/>
    <w:rsid w:val="00F916E4"/>
    <w:rsid w:val="00F93A25"/>
    <w:rsid w:val="00F941D2"/>
    <w:rsid w:val="00F949AE"/>
    <w:rsid w:val="00F94D21"/>
    <w:rsid w:val="00F95000"/>
    <w:rsid w:val="00F95309"/>
    <w:rsid w:val="00F9587D"/>
    <w:rsid w:val="00F95951"/>
    <w:rsid w:val="00F95D49"/>
    <w:rsid w:val="00F95E28"/>
    <w:rsid w:val="00F96006"/>
    <w:rsid w:val="00F97143"/>
    <w:rsid w:val="00F974E8"/>
    <w:rsid w:val="00F974FA"/>
    <w:rsid w:val="00F97771"/>
    <w:rsid w:val="00FA0AB7"/>
    <w:rsid w:val="00FA1F19"/>
    <w:rsid w:val="00FA269C"/>
    <w:rsid w:val="00FA34C7"/>
    <w:rsid w:val="00FA3A5D"/>
    <w:rsid w:val="00FA40BE"/>
    <w:rsid w:val="00FA41C3"/>
    <w:rsid w:val="00FA41EA"/>
    <w:rsid w:val="00FA463D"/>
    <w:rsid w:val="00FA508F"/>
    <w:rsid w:val="00FA50D6"/>
    <w:rsid w:val="00FA6090"/>
    <w:rsid w:val="00FA66B6"/>
    <w:rsid w:val="00FA6BB9"/>
    <w:rsid w:val="00FA7300"/>
    <w:rsid w:val="00FA75DC"/>
    <w:rsid w:val="00FB0438"/>
    <w:rsid w:val="00FB0B1F"/>
    <w:rsid w:val="00FB159D"/>
    <w:rsid w:val="00FB3558"/>
    <w:rsid w:val="00FB41FE"/>
    <w:rsid w:val="00FB46A8"/>
    <w:rsid w:val="00FB5B81"/>
    <w:rsid w:val="00FB6AB1"/>
    <w:rsid w:val="00FB6B29"/>
    <w:rsid w:val="00FB7D86"/>
    <w:rsid w:val="00FC0923"/>
    <w:rsid w:val="00FC0DF9"/>
    <w:rsid w:val="00FC1057"/>
    <w:rsid w:val="00FC12EF"/>
    <w:rsid w:val="00FC21C0"/>
    <w:rsid w:val="00FC22E0"/>
    <w:rsid w:val="00FC2344"/>
    <w:rsid w:val="00FC2714"/>
    <w:rsid w:val="00FC2B1B"/>
    <w:rsid w:val="00FC327A"/>
    <w:rsid w:val="00FC39CE"/>
    <w:rsid w:val="00FC3EFF"/>
    <w:rsid w:val="00FC463F"/>
    <w:rsid w:val="00FC514F"/>
    <w:rsid w:val="00FC6840"/>
    <w:rsid w:val="00FC6A50"/>
    <w:rsid w:val="00FC6EDD"/>
    <w:rsid w:val="00FC710D"/>
    <w:rsid w:val="00FC7754"/>
    <w:rsid w:val="00FC7B78"/>
    <w:rsid w:val="00FD026A"/>
    <w:rsid w:val="00FD0BBE"/>
    <w:rsid w:val="00FD2179"/>
    <w:rsid w:val="00FD34F9"/>
    <w:rsid w:val="00FD3B25"/>
    <w:rsid w:val="00FD4780"/>
    <w:rsid w:val="00FD495B"/>
    <w:rsid w:val="00FD54C7"/>
    <w:rsid w:val="00FD56E0"/>
    <w:rsid w:val="00FD59B2"/>
    <w:rsid w:val="00FD5A0E"/>
    <w:rsid w:val="00FD5A4D"/>
    <w:rsid w:val="00FD60B9"/>
    <w:rsid w:val="00FD64FC"/>
    <w:rsid w:val="00FD6BD8"/>
    <w:rsid w:val="00FD7014"/>
    <w:rsid w:val="00FD74C1"/>
    <w:rsid w:val="00FD7B2B"/>
    <w:rsid w:val="00FD7BDF"/>
    <w:rsid w:val="00FD7E7D"/>
    <w:rsid w:val="00FE069F"/>
    <w:rsid w:val="00FE08BA"/>
    <w:rsid w:val="00FE29D4"/>
    <w:rsid w:val="00FE40F5"/>
    <w:rsid w:val="00FE4982"/>
    <w:rsid w:val="00FE529D"/>
    <w:rsid w:val="00FE76AF"/>
    <w:rsid w:val="00FE77D8"/>
    <w:rsid w:val="00FF02D3"/>
    <w:rsid w:val="00FF13DF"/>
    <w:rsid w:val="00FF1AAC"/>
    <w:rsid w:val="00FF2DDE"/>
    <w:rsid w:val="00FF37F0"/>
    <w:rsid w:val="00FF4F03"/>
    <w:rsid w:val="00FF57A8"/>
    <w:rsid w:val="00FF6153"/>
    <w:rsid w:val="00FF6B83"/>
    <w:rsid w:val="00FF7913"/>
    <w:rsid w:val="00FF7AD3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black">
      <v:fill color="black" opacity="63570f" on="f"/>
      <v:stroke weight=".5pt"/>
    </o:shapedefaults>
    <o:shapelayout v:ext="edit">
      <o:idmap v:ext="edit" data="1"/>
    </o:shapelayout>
  </w:shapeDefaults>
  <w:decimalSymbol w:val="."/>
  <w:listSeparator w:val=","/>
  <w14:docId w14:val="195EADBC"/>
  <w15:docId w15:val="{A155CA27-27FF-4FD5-B365-49680EB2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EC5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682EC5"/>
    <w:pPr>
      <w:keepNext/>
      <w:numPr>
        <w:numId w:val="1"/>
      </w:numPr>
      <w:spacing w:line="360" w:lineRule="auto"/>
      <w:jc w:val="right"/>
      <w:outlineLvl w:val="0"/>
    </w:pPr>
    <w:rPr>
      <w:rFonts w:ascii="Arial" w:hAnsi="Arial"/>
      <w:b/>
      <w:color w:val="000000"/>
      <w:sz w:val="24"/>
    </w:rPr>
  </w:style>
  <w:style w:type="paragraph" w:styleId="Heading2">
    <w:name w:val="heading 2"/>
    <w:basedOn w:val="Normal"/>
    <w:next w:val="Normal"/>
    <w:qFormat/>
    <w:rsid w:val="00682EC5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682EC5"/>
    <w:pPr>
      <w:keepNext/>
      <w:widowControl w:val="0"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82EC5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rsid w:val="00682EC5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682EC5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682EC5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rsid w:val="00682EC5"/>
    <w:pPr>
      <w:keepNext/>
      <w:numPr>
        <w:ilvl w:val="7"/>
        <w:numId w:val="1"/>
      </w:numPr>
      <w:jc w:val="center"/>
      <w:outlineLvl w:val="7"/>
    </w:pPr>
    <w:rPr>
      <w:rFonts w:ascii="Arial" w:hAnsi="Arial"/>
      <w:color w:val="000000"/>
      <w:sz w:val="24"/>
    </w:rPr>
  </w:style>
  <w:style w:type="paragraph" w:styleId="Heading9">
    <w:name w:val="heading 9"/>
    <w:basedOn w:val="Normal"/>
    <w:next w:val="Normal"/>
    <w:qFormat/>
    <w:rsid w:val="00682EC5"/>
    <w:pPr>
      <w:keepNext/>
      <w:numPr>
        <w:ilvl w:val="8"/>
        <w:numId w:val="1"/>
      </w:numPr>
      <w:spacing w:line="360" w:lineRule="auto"/>
      <w:ind w:left="0" w:right="-1440" w:firstLine="0"/>
      <w:jc w:val="center"/>
      <w:outlineLvl w:val="8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82EC5"/>
    <w:rPr>
      <w:rFonts w:ascii="Symbol" w:hAnsi="Symbol"/>
    </w:rPr>
  </w:style>
  <w:style w:type="character" w:customStyle="1" w:styleId="WW8Num3z0">
    <w:name w:val="WW8Num3z0"/>
    <w:rsid w:val="00682EC5"/>
    <w:rPr>
      <w:rFonts w:ascii="Symbol" w:hAnsi="Symbol"/>
    </w:rPr>
  </w:style>
  <w:style w:type="character" w:customStyle="1" w:styleId="WW8Num4z0">
    <w:name w:val="WW8Num4z0"/>
    <w:rsid w:val="00682EC5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682EC5"/>
  </w:style>
  <w:style w:type="character" w:customStyle="1" w:styleId="WW-Absatz-Standardschriftart">
    <w:name w:val="WW-Absatz-Standardschriftart"/>
    <w:rsid w:val="00682EC5"/>
  </w:style>
  <w:style w:type="character" w:customStyle="1" w:styleId="WW-Absatz-Standardschriftart1">
    <w:name w:val="WW-Absatz-Standardschriftart1"/>
    <w:rsid w:val="00682EC5"/>
  </w:style>
  <w:style w:type="character" w:customStyle="1" w:styleId="WW-Absatz-Standardschriftart11">
    <w:name w:val="WW-Absatz-Standardschriftart11"/>
    <w:rsid w:val="00682EC5"/>
  </w:style>
  <w:style w:type="character" w:customStyle="1" w:styleId="WW8Num1z0">
    <w:name w:val="WW8Num1z0"/>
    <w:rsid w:val="00682EC5"/>
    <w:rPr>
      <w:rFonts w:ascii="Arial" w:eastAsia="Arial Unicode MS" w:hAnsi="Arial" w:cs="Arial"/>
    </w:rPr>
  </w:style>
  <w:style w:type="character" w:customStyle="1" w:styleId="WW8Num1z1">
    <w:name w:val="WW8Num1z1"/>
    <w:rsid w:val="00682EC5"/>
    <w:rPr>
      <w:rFonts w:ascii="Courier New" w:hAnsi="Courier New" w:cs="Courier New"/>
    </w:rPr>
  </w:style>
  <w:style w:type="character" w:customStyle="1" w:styleId="WW8Num1z2">
    <w:name w:val="WW8Num1z2"/>
    <w:rsid w:val="00682EC5"/>
    <w:rPr>
      <w:rFonts w:ascii="Wingdings" w:hAnsi="Wingdings"/>
    </w:rPr>
  </w:style>
  <w:style w:type="character" w:customStyle="1" w:styleId="WW8Num1z3">
    <w:name w:val="WW8Num1z3"/>
    <w:rsid w:val="00682EC5"/>
    <w:rPr>
      <w:rFonts w:ascii="Symbol" w:hAnsi="Symbol"/>
    </w:rPr>
  </w:style>
  <w:style w:type="character" w:customStyle="1" w:styleId="WW8Num2z1">
    <w:name w:val="WW8Num2z1"/>
    <w:rsid w:val="00682EC5"/>
    <w:rPr>
      <w:rFonts w:ascii="Courier New" w:hAnsi="Courier New"/>
    </w:rPr>
  </w:style>
  <w:style w:type="character" w:customStyle="1" w:styleId="WW8Num2z2">
    <w:name w:val="WW8Num2z2"/>
    <w:rsid w:val="00682EC5"/>
    <w:rPr>
      <w:rFonts w:ascii="Wingdings" w:hAnsi="Wingdings"/>
    </w:rPr>
  </w:style>
  <w:style w:type="character" w:customStyle="1" w:styleId="WW8Num3z1">
    <w:name w:val="WW8Num3z1"/>
    <w:rsid w:val="00682EC5"/>
    <w:rPr>
      <w:rFonts w:ascii="Courier New" w:hAnsi="Courier New"/>
    </w:rPr>
  </w:style>
  <w:style w:type="character" w:customStyle="1" w:styleId="WW8Num3z2">
    <w:name w:val="WW8Num3z2"/>
    <w:rsid w:val="00682EC5"/>
    <w:rPr>
      <w:rFonts w:ascii="Wingdings" w:hAnsi="Wingdings"/>
    </w:rPr>
  </w:style>
  <w:style w:type="character" w:customStyle="1" w:styleId="WW8Num4z1">
    <w:name w:val="WW8Num4z1"/>
    <w:rsid w:val="00682EC5"/>
    <w:rPr>
      <w:rFonts w:ascii="Courier New" w:hAnsi="Courier New" w:cs="Courier New"/>
    </w:rPr>
  </w:style>
  <w:style w:type="character" w:customStyle="1" w:styleId="WW8Num4z2">
    <w:name w:val="WW8Num4z2"/>
    <w:rsid w:val="00682EC5"/>
    <w:rPr>
      <w:rFonts w:ascii="Wingdings" w:hAnsi="Wingdings"/>
    </w:rPr>
  </w:style>
  <w:style w:type="character" w:customStyle="1" w:styleId="WW8Num4z3">
    <w:name w:val="WW8Num4z3"/>
    <w:rsid w:val="00682EC5"/>
    <w:rPr>
      <w:rFonts w:ascii="Symbol" w:hAnsi="Symbol"/>
    </w:rPr>
  </w:style>
  <w:style w:type="character" w:customStyle="1" w:styleId="WW8Num5z0">
    <w:name w:val="WW8Num5z0"/>
    <w:rsid w:val="00682EC5"/>
    <w:rPr>
      <w:rFonts w:ascii="Symbol" w:hAnsi="Symbol"/>
    </w:rPr>
  </w:style>
  <w:style w:type="character" w:customStyle="1" w:styleId="WW8Num5z1">
    <w:name w:val="WW8Num5z1"/>
    <w:rsid w:val="00682EC5"/>
    <w:rPr>
      <w:rFonts w:ascii="Courier New" w:hAnsi="Courier New"/>
    </w:rPr>
  </w:style>
  <w:style w:type="character" w:customStyle="1" w:styleId="WW8Num5z2">
    <w:name w:val="WW8Num5z2"/>
    <w:rsid w:val="00682EC5"/>
    <w:rPr>
      <w:rFonts w:ascii="Wingdings" w:hAnsi="Wingdings"/>
    </w:rPr>
  </w:style>
  <w:style w:type="character" w:customStyle="1" w:styleId="WW-DefaultParagraphFont">
    <w:name w:val="WW-Default Paragraph Font"/>
    <w:rsid w:val="00682EC5"/>
  </w:style>
  <w:style w:type="character" w:styleId="PageNumber">
    <w:name w:val="page number"/>
    <w:basedOn w:val="WW-DefaultParagraphFont"/>
    <w:semiHidden/>
    <w:rsid w:val="00682EC5"/>
  </w:style>
  <w:style w:type="character" w:customStyle="1" w:styleId="FootnoteCharacters">
    <w:name w:val="Footnote Characters"/>
    <w:rsid w:val="00682EC5"/>
    <w:rPr>
      <w:vertAlign w:val="superscript"/>
    </w:rPr>
  </w:style>
  <w:style w:type="paragraph" w:customStyle="1" w:styleId="Heading">
    <w:name w:val="Heading"/>
    <w:basedOn w:val="Normal"/>
    <w:next w:val="BodyText"/>
    <w:rsid w:val="00682EC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semiHidden/>
    <w:rsid w:val="00682EC5"/>
    <w:pPr>
      <w:tabs>
        <w:tab w:val="left" w:pos="342"/>
        <w:tab w:val="left" w:pos="432"/>
      </w:tabs>
      <w:spacing w:before="40"/>
    </w:pPr>
    <w:rPr>
      <w:rFonts w:ascii="Arial" w:hAnsi="Arial"/>
      <w:b/>
    </w:rPr>
  </w:style>
  <w:style w:type="paragraph" w:styleId="List">
    <w:name w:val="List"/>
    <w:basedOn w:val="BodyText"/>
    <w:semiHidden/>
    <w:rsid w:val="00682EC5"/>
    <w:rPr>
      <w:rFonts w:cs="Mangal"/>
    </w:rPr>
  </w:style>
  <w:style w:type="paragraph" w:styleId="Caption">
    <w:name w:val="caption"/>
    <w:basedOn w:val="Normal"/>
    <w:qFormat/>
    <w:rsid w:val="00682E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82EC5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682EC5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682EC5"/>
    <w:pPr>
      <w:widowControl w:val="0"/>
      <w:jc w:val="center"/>
    </w:pPr>
    <w:rPr>
      <w:b/>
      <w:sz w:val="24"/>
    </w:rPr>
  </w:style>
  <w:style w:type="paragraph" w:styleId="Subtitle">
    <w:name w:val="Subtitle"/>
    <w:basedOn w:val="Normal"/>
    <w:next w:val="BodyText"/>
    <w:qFormat/>
    <w:rsid w:val="00682EC5"/>
    <w:pPr>
      <w:widowControl w:val="0"/>
      <w:jc w:val="center"/>
    </w:pPr>
    <w:rPr>
      <w:b/>
      <w:sz w:val="24"/>
    </w:rPr>
  </w:style>
  <w:style w:type="paragraph" w:styleId="BodyText2">
    <w:name w:val="Body Text 2"/>
    <w:basedOn w:val="Normal"/>
    <w:semiHidden/>
    <w:rsid w:val="00682EC5"/>
    <w:pPr>
      <w:widowControl w:val="0"/>
      <w:ind w:firstLine="1080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semiHidden/>
    <w:rsid w:val="00682EC5"/>
    <w:pPr>
      <w:widowControl w:val="0"/>
      <w:ind w:firstLine="720"/>
      <w:jc w:val="both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682EC5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682EC5"/>
    <w:pPr>
      <w:widowControl w:val="0"/>
      <w:ind w:left="1260" w:firstLine="180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semiHidden/>
    <w:rsid w:val="00682EC5"/>
    <w:pPr>
      <w:widowControl w:val="0"/>
      <w:ind w:left="1260" w:firstLine="720"/>
      <w:jc w:val="both"/>
    </w:pPr>
    <w:rPr>
      <w:rFonts w:ascii="Arial" w:hAnsi="Arial"/>
      <w:bCs/>
      <w:sz w:val="22"/>
    </w:rPr>
  </w:style>
  <w:style w:type="paragraph" w:customStyle="1" w:styleId="DefinitionTerm">
    <w:name w:val="Definition Term"/>
    <w:basedOn w:val="Normal"/>
    <w:next w:val="DefinitionList"/>
    <w:rsid w:val="00682EC5"/>
    <w:pPr>
      <w:widowControl w:val="0"/>
    </w:pPr>
    <w:rPr>
      <w:sz w:val="24"/>
    </w:rPr>
  </w:style>
  <w:style w:type="paragraph" w:customStyle="1" w:styleId="DefinitionList">
    <w:name w:val="Definition List"/>
    <w:basedOn w:val="Normal"/>
    <w:next w:val="DefinitionTerm"/>
    <w:rsid w:val="00682EC5"/>
    <w:pPr>
      <w:widowControl w:val="0"/>
      <w:ind w:left="360"/>
    </w:pPr>
    <w:rPr>
      <w:sz w:val="24"/>
    </w:rPr>
  </w:style>
  <w:style w:type="paragraph" w:customStyle="1" w:styleId="xl22">
    <w:name w:val="xl22"/>
    <w:basedOn w:val="Normal"/>
    <w:rsid w:val="00682EC5"/>
    <w:pPr>
      <w:spacing w:before="100" w:after="100"/>
    </w:pPr>
    <w:rPr>
      <w:rFonts w:ascii="Arial" w:hAnsi="Arial"/>
      <w:b/>
      <w:sz w:val="24"/>
    </w:rPr>
  </w:style>
  <w:style w:type="paragraph" w:styleId="DocumentMap">
    <w:name w:val="Document Map"/>
    <w:basedOn w:val="Normal"/>
    <w:semiHidden/>
    <w:rsid w:val="00682EC5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semiHidden/>
    <w:rsid w:val="00682EC5"/>
    <w:rPr>
      <w:rFonts w:ascii="Arial" w:hAnsi="Arial" w:cs="Arial"/>
      <w:sz w:val="22"/>
    </w:rPr>
  </w:style>
  <w:style w:type="paragraph" w:styleId="FootnoteText">
    <w:name w:val="footnote text"/>
    <w:basedOn w:val="Normal"/>
    <w:semiHidden/>
    <w:rsid w:val="00682EC5"/>
  </w:style>
  <w:style w:type="paragraph" w:customStyle="1" w:styleId="Framecontents">
    <w:name w:val="Frame contents"/>
    <w:basedOn w:val="BodyText"/>
    <w:rsid w:val="00682EC5"/>
  </w:style>
  <w:style w:type="paragraph" w:customStyle="1" w:styleId="TableContents">
    <w:name w:val="Table Contents"/>
    <w:basedOn w:val="Normal"/>
    <w:rsid w:val="00682EC5"/>
    <w:pPr>
      <w:suppressLineNumbers/>
    </w:pPr>
  </w:style>
  <w:style w:type="paragraph" w:customStyle="1" w:styleId="TableHeading">
    <w:name w:val="Table Heading"/>
    <w:basedOn w:val="TableContents"/>
    <w:rsid w:val="00682EC5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7C6A2E"/>
    <w:rPr>
      <w:lang w:val="en-US" w:eastAsia="ar-SA"/>
    </w:rPr>
  </w:style>
  <w:style w:type="character" w:styleId="LineNumber">
    <w:name w:val="line number"/>
    <w:basedOn w:val="DefaultParagraphFont"/>
    <w:uiPriority w:val="99"/>
    <w:semiHidden/>
    <w:unhideWhenUsed/>
    <w:rsid w:val="007C6A2E"/>
  </w:style>
  <w:style w:type="paragraph" w:styleId="BalloonText">
    <w:name w:val="Balloon Text"/>
    <w:basedOn w:val="Normal"/>
    <w:link w:val="BalloonTextChar"/>
    <w:uiPriority w:val="99"/>
    <w:semiHidden/>
    <w:unhideWhenUsed/>
    <w:rsid w:val="000F5D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D16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E617D6"/>
    <w:pPr>
      <w:suppressAutoHyphens w:val="0"/>
      <w:spacing w:before="100" w:beforeAutospacing="1" w:after="100" w:afterAutospacing="1"/>
    </w:pPr>
    <w:rPr>
      <w:sz w:val="24"/>
      <w:szCs w:val="24"/>
      <w:lang w:val="en-PH" w:eastAsia="en-PH"/>
    </w:rPr>
  </w:style>
  <w:style w:type="paragraph" w:styleId="NoSpacing">
    <w:name w:val="No Spacing"/>
    <w:link w:val="NoSpacingChar"/>
    <w:uiPriority w:val="1"/>
    <w:qFormat/>
    <w:rsid w:val="00D07ED3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D07ED3"/>
    <w:rPr>
      <w:rFonts w:ascii="Calibri" w:eastAsia="MS Mincho" w:hAnsi="Calibri"/>
      <w:sz w:val="22"/>
      <w:szCs w:val="22"/>
      <w:lang w:val="en-US" w:eastAsia="ja-JP" w:bidi="ar-SA"/>
    </w:rPr>
  </w:style>
  <w:style w:type="character" w:customStyle="1" w:styleId="HeaderChar">
    <w:name w:val="Header Char"/>
    <w:link w:val="Header"/>
    <w:uiPriority w:val="99"/>
    <w:rsid w:val="00D07ED3"/>
    <w:rPr>
      <w:lang w:val="en-US" w:eastAsia="ar-SA"/>
    </w:rPr>
  </w:style>
  <w:style w:type="character" w:customStyle="1" w:styleId="BodyTextIndentChar">
    <w:name w:val="Body Text Indent Char"/>
    <w:link w:val="BodyTextIndent"/>
    <w:semiHidden/>
    <w:rsid w:val="00FC6EDD"/>
    <w:rPr>
      <w:rFonts w:ascii="Arial" w:hAnsi="Arial"/>
      <w:sz w:val="22"/>
      <w:lang w:val="en-US" w:eastAsia="ar-SA"/>
    </w:rPr>
  </w:style>
  <w:style w:type="character" w:styleId="Strong">
    <w:name w:val="Strong"/>
    <w:basedOn w:val="DefaultParagraphFont"/>
    <w:uiPriority w:val="22"/>
    <w:qFormat/>
    <w:rsid w:val="00D30CA7"/>
    <w:rPr>
      <w:b/>
      <w:bCs/>
    </w:rPr>
  </w:style>
  <w:style w:type="paragraph" w:styleId="ListParagraph">
    <w:name w:val="List Paragraph"/>
    <w:basedOn w:val="Normal"/>
    <w:uiPriority w:val="34"/>
    <w:qFormat/>
    <w:rsid w:val="005D6F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7101"/>
  </w:style>
  <w:style w:type="character" w:styleId="CommentReference">
    <w:name w:val="annotation reference"/>
    <w:basedOn w:val="DefaultParagraphFont"/>
    <w:uiPriority w:val="99"/>
    <w:semiHidden/>
    <w:unhideWhenUsed/>
    <w:rsid w:val="00210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D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D9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D9F"/>
    <w:rPr>
      <w:b/>
      <w:bCs/>
      <w:lang w:eastAsia="ar-SA"/>
    </w:rPr>
  </w:style>
  <w:style w:type="paragraph" w:styleId="Revision">
    <w:name w:val="Revision"/>
    <w:hidden/>
    <w:uiPriority w:val="99"/>
    <w:semiHidden/>
    <w:rsid w:val="008C05DB"/>
    <w:rPr>
      <w:lang w:eastAsia="ar-SA"/>
    </w:rPr>
  </w:style>
  <w:style w:type="character" w:styleId="Hyperlink">
    <w:name w:val="Hyperlink"/>
    <w:basedOn w:val="DefaultParagraphFont"/>
    <w:uiPriority w:val="99"/>
    <w:unhideWhenUsed/>
    <w:rsid w:val="002D0C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CE8"/>
    <w:rPr>
      <w:color w:val="605E5C"/>
      <w:shd w:val="clear" w:color="auto" w:fill="E1DFDD"/>
    </w:rPr>
  </w:style>
  <w:style w:type="paragraph" w:customStyle="1" w:styleId="BodyA">
    <w:name w:val="Body A"/>
    <w:rsid w:val="00C56C1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PH" w:eastAsia="en-PH"/>
    </w:rPr>
  </w:style>
  <w:style w:type="table" w:styleId="TableGrid">
    <w:name w:val="Table Grid"/>
    <w:basedOn w:val="TableNormal"/>
    <w:uiPriority w:val="59"/>
    <w:rsid w:val="0026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7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3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5948399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279621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66157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317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091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515416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148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25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6529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7561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51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51198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A81E-6937-48A1-B444-A08384F9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 Mangilog</dc:creator>
  <cp:keywords/>
  <dc:description/>
  <cp:lastModifiedBy>PSADAVSUR</cp:lastModifiedBy>
  <cp:revision>2</cp:revision>
  <cp:lastPrinted>2024-04-23T04:35:00Z</cp:lastPrinted>
  <dcterms:created xsi:type="dcterms:W3CDTF">2024-04-25T05:59:00Z</dcterms:created>
  <dcterms:modified xsi:type="dcterms:W3CDTF">2024-04-25T05:59:00Z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-374028431</vt:i4>
  </property>
  <property fmtid="{D5CDD505-2E9C-101B-9397-08002B2CF9AE}" pid="3" name="GrammarlyDocumentId">
    <vt:lpwstr>40d3815411773853d3a523d13c2206b6ec5d3368b1f5a9e57f03b33742da7bdc</vt:lpwstr>
  </property>
</Properties>
</file>